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59"/>
        <w:tblOverlap w:val="never"/>
        <w:tblW w:w="16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6"/>
        <w:gridCol w:w="1842"/>
        <w:gridCol w:w="426"/>
        <w:gridCol w:w="425"/>
        <w:gridCol w:w="425"/>
        <w:gridCol w:w="567"/>
        <w:gridCol w:w="709"/>
        <w:gridCol w:w="850"/>
        <w:gridCol w:w="7649"/>
        <w:gridCol w:w="6"/>
        <w:gridCol w:w="1007"/>
      </w:tblGrid>
      <w:tr w:rsidR="00E10197" w:rsidRPr="00DF7A71" w14:paraId="4BDDA01B" w14:textId="77777777" w:rsidTr="003520A6">
        <w:trPr>
          <w:trHeight w:val="422"/>
        </w:trPr>
        <w:tc>
          <w:tcPr>
            <w:tcW w:w="16459" w:type="dxa"/>
            <w:gridSpan w:val="15"/>
            <w:tcBorders>
              <w:top w:val="nil"/>
              <w:right w:val="single" w:sz="4" w:space="0" w:color="auto"/>
            </w:tcBorders>
          </w:tcPr>
          <w:p w14:paraId="56F68F20" w14:textId="77777777" w:rsidR="00E10197" w:rsidRPr="00E10197" w:rsidRDefault="00E10197" w:rsidP="00657B27">
            <w:pPr>
              <w:spacing w:before="20" w:after="0" w:line="240" w:lineRule="auto"/>
              <w:jc w:val="center"/>
              <w:rPr>
                <w:rFonts w:ascii="Calisto MT" w:eastAsia="Lucida Sans Unicode" w:hAnsi="Calisto MT" w:cs="Times New Roman"/>
                <w:b/>
                <w:kern w:val="1"/>
                <w:sz w:val="18"/>
                <w:szCs w:val="18"/>
              </w:rPr>
            </w:pPr>
            <w:r w:rsidRPr="00E10197">
              <w:rPr>
                <w:rFonts w:ascii="Calisto MT" w:hAnsi="Calisto MT"/>
                <w:b/>
                <w:sz w:val="36"/>
                <w:szCs w:val="36"/>
              </w:rPr>
              <w:t>REJESTR DZIA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ALNO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 REGULOWANEJ W ZAKRESIE ODBIERANIA ODPAD</w:t>
            </w:r>
            <w:r w:rsidRPr="00E10197">
              <w:rPr>
                <w:rFonts w:ascii="Calisto MT" w:hAnsi="Calisto MT" w:cs="Calisto MT"/>
                <w:b/>
                <w:sz w:val="36"/>
                <w:szCs w:val="36"/>
              </w:rPr>
              <w:t>Ó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W KOMUNALNYCH  OD W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CICIELI NIE</w:t>
            </w:r>
            <w:r w:rsidR="00292409">
              <w:rPr>
                <w:rFonts w:ascii="Calisto MT" w:hAnsi="Calisto MT"/>
                <w:b/>
                <w:sz w:val="36"/>
                <w:szCs w:val="36"/>
              </w:rPr>
              <w:t>R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UCHOMO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</w:t>
            </w:r>
            <w:r w:rsidR="00292409">
              <w:rPr>
                <w:rFonts w:ascii="Calisto MT" w:hAnsi="Calisto MT"/>
                <w:b/>
                <w:sz w:val="36"/>
                <w:szCs w:val="36"/>
              </w:rPr>
              <w:t xml:space="preserve"> 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Z TERENU GMINY DZIERZ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ĄŻ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NIA</w:t>
            </w:r>
          </w:p>
        </w:tc>
      </w:tr>
      <w:tr w:rsidR="00DF7A71" w:rsidRPr="00DF7A71" w14:paraId="4CCC98EC" w14:textId="77777777" w:rsidTr="00E10197">
        <w:trPr>
          <w:trHeight w:val="422"/>
        </w:trPr>
        <w:tc>
          <w:tcPr>
            <w:tcW w:w="426" w:type="dxa"/>
            <w:vMerge w:val="restart"/>
          </w:tcPr>
          <w:p w14:paraId="105411B7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04384E29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złożenia wniosku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7F1B229A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Nr akt rejestrowych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4F0B787D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rejestro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  <w:p w14:paraId="061A27B5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720B7E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wpisu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FB838" w14:textId="77777777" w:rsidR="00DF7A71" w:rsidRPr="00DF7A71" w:rsidRDefault="00DF7A71" w:rsidP="00E1019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Nazwa  firmy 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                 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i nazwisko przedsiębiorcy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BAEED9" w14:textId="77777777" w:rsidR="00DF7A71" w:rsidRPr="00DF7A71" w:rsidRDefault="00DF7A71" w:rsidP="00657B2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Siedziba i adres przedsiębiorcy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0169BEA5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identyfikacji podatkowej (NIP)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14:paraId="50C3822D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identyfikacyjny REGON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65E810" w14:textId="77777777" w:rsidR="00DF7A71" w:rsidRPr="00DF7A71" w:rsidRDefault="00DF7A71" w:rsidP="00DF7A71">
            <w:pPr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Określenie rodzaju odbieranych odpadów komunalnych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84B2D0" w14:textId="77777777" w:rsidR="00DF7A71" w:rsidRPr="00DF7A71" w:rsidRDefault="00DF7A71" w:rsidP="00657B27">
            <w:pPr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odbioru zaświadczenia</w:t>
            </w:r>
          </w:p>
        </w:tc>
      </w:tr>
      <w:tr w:rsidR="00DF7A71" w:rsidRPr="00DF7A71" w14:paraId="06BC23B4" w14:textId="77777777" w:rsidTr="00183BF2">
        <w:trPr>
          <w:cantSplit/>
          <w:trHeight w:val="2287"/>
        </w:trPr>
        <w:tc>
          <w:tcPr>
            <w:tcW w:w="426" w:type="dxa"/>
            <w:vMerge/>
          </w:tcPr>
          <w:p w14:paraId="60137AE3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665E388B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47AC23C8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31E59017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D5936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85AAF7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CFCB4E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ulica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5B5B0DA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nr posesji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64E8359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D11B33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14:paraId="2B16170F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97F6382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2985" w14:textId="77777777"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5AD578" w14:textId="77777777"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</w:tr>
      <w:tr w:rsidR="00DF7A71" w:rsidRPr="00DF7A71" w14:paraId="4F5696E8" w14:textId="77777777" w:rsidTr="00183BF2">
        <w:trPr>
          <w:cantSplit/>
          <w:trHeight w:val="1134"/>
        </w:trPr>
        <w:tc>
          <w:tcPr>
            <w:tcW w:w="426" w:type="dxa"/>
          </w:tcPr>
          <w:p w14:paraId="7AB27253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AD8D45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B57B126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4E33F5F1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A6EF10C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2232AC" w14:textId="77777777" w:rsidR="00183BF2" w:rsidRDefault="00DF7A71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Przedsiębiorstwo Gospodarki Komunalnej</w:t>
            </w:r>
          </w:p>
          <w:p w14:paraId="33FEDE1B" w14:textId="77777777" w:rsidR="00DF7A71" w:rsidRPr="00DF7A71" w:rsidRDefault="00183BF2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 Płońsku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39B81AE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Adama Mickiewicza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FCAE22E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553BCC0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09-100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87CFAE0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Płońsk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DB13738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567-000-41-26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2A042FF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130314574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0C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  <w:t xml:space="preserve">Grupa 20-odpady komunalne łącznie z frakcjami gromadzonymi selektywnie </w:t>
            </w:r>
          </w:p>
          <w:p w14:paraId="22F2558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– odpady komunalne segregowane i gromadzone selektywnie (z wyłączeniem 15 01)</w:t>
            </w:r>
          </w:p>
          <w:p w14:paraId="45C7FBF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01 – papier i tektura</w:t>
            </w:r>
          </w:p>
          <w:p w14:paraId="2419864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02-szkło</w:t>
            </w:r>
          </w:p>
          <w:p w14:paraId="0241F67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08 – odpady kuchenne ulegające biodegradacji</w:t>
            </w:r>
          </w:p>
          <w:p w14:paraId="3798F97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10 odzież</w:t>
            </w:r>
          </w:p>
          <w:p w14:paraId="02A61F1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11 – tekstylia</w:t>
            </w:r>
          </w:p>
          <w:p w14:paraId="3A03D1A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21* - lampy fluorescencyjne i inne odpady zawierające rtęć</w:t>
            </w:r>
          </w:p>
          <w:p w14:paraId="3F8EF02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 23* - urządzenia zawierające freony</w:t>
            </w:r>
          </w:p>
          <w:p w14:paraId="699EE12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23* -leki cytotoksyczne i cytostatyczne</w:t>
            </w:r>
          </w:p>
          <w:p w14:paraId="0F3073B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32 – leki inne niż wymienione w 20 01 31 </w:t>
            </w:r>
          </w:p>
          <w:p w14:paraId="50D4894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33* - bateria i akumulatory łącznie z bateriami i akumulatorami wymienionymi w 16 06 02,16</w:t>
            </w:r>
          </w:p>
          <w:p w14:paraId="04A23E8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06 02 lub 16 06 03 oraz nie sortowane baterie i akumulatory zawierające bateria</w:t>
            </w:r>
          </w:p>
          <w:p w14:paraId="5F46B36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34 – baterie i akumulatory inne niż wymienione w 20 01 33</w:t>
            </w:r>
          </w:p>
          <w:p w14:paraId="365DBD9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14:paraId="453EA8F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36 – zużyte urządzenia elektryczne i elektroniczne inne niż wymienione w 20 01 21, 20 01 23 i 20 01 35</w:t>
            </w:r>
          </w:p>
          <w:p w14:paraId="0FE4C92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38 – drewna inne niż wymienione w 20 01 37</w:t>
            </w:r>
          </w:p>
          <w:p w14:paraId="570674B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39 – tworzywa sztuczne</w:t>
            </w:r>
          </w:p>
          <w:p w14:paraId="2DB8D1F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40 – metale</w:t>
            </w:r>
          </w:p>
          <w:p w14:paraId="265B0A9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99 – inne niż wymienione frakcje zbierane w sposób selektywny</w:t>
            </w:r>
          </w:p>
          <w:p w14:paraId="0DB2A00C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02 – odpady z ogrodów i parków    ( w tym z cmentarzy)</w:t>
            </w:r>
          </w:p>
          <w:p w14:paraId="18B2A7A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01 – odpady ulegające biodegradacji</w:t>
            </w:r>
          </w:p>
          <w:p w14:paraId="18D598F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02 – gleba i ziemia, w tym kamienie</w:t>
            </w:r>
          </w:p>
          <w:p w14:paraId="555A0E8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03 – inne odpady nie ulegające biodegradacji</w:t>
            </w:r>
          </w:p>
          <w:p w14:paraId="7AEC1FD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03 – inne odpady komunalne</w:t>
            </w:r>
          </w:p>
          <w:p w14:paraId="4F8F64C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01 – niesegregowane (zmieszane) odpady komunalne</w:t>
            </w:r>
          </w:p>
          <w:p w14:paraId="4B1A447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02 – odpady z targowisk</w:t>
            </w:r>
          </w:p>
          <w:p w14:paraId="49C1741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03 03-odpady z czyszczenia ulic i placów</w:t>
            </w:r>
          </w:p>
          <w:p w14:paraId="1D8EFDD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04-szlamy ze zbiorników bezodpływowych służących do gromadzenia nieczystości</w:t>
            </w:r>
          </w:p>
          <w:p w14:paraId="11AD853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06-odpady ze studzienek kanalizacyjnych</w:t>
            </w:r>
          </w:p>
          <w:p w14:paraId="48DB58F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07 –odpady wielkogabarytowe</w:t>
            </w:r>
          </w:p>
          <w:p w14:paraId="21F1672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99-odpady komunalne niewymienione w innych podgrupach</w:t>
            </w:r>
          </w:p>
          <w:p w14:paraId="450F386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</w:p>
          <w:p w14:paraId="73F4B81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>Grupa 15 – odpady opakowaniowe; sorbenty, tkaniny do wycierania, materiały filtracyjne i ubrania ochronne nie ujęte w innych grupach</w:t>
            </w:r>
          </w:p>
          <w:p w14:paraId="0E46316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– odpady opakowaniowe(wyłącznie z selektywnie gromadzonymi komunalnymi opadami opakowaniowymi)</w:t>
            </w:r>
          </w:p>
          <w:p w14:paraId="35E306E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01 – opakowania z papieru i tektury</w:t>
            </w:r>
          </w:p>
          <w:p w14:paraId="618D944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02- opakowania z tworzyw sztucznych</w:t>
            </w:r>
          </w:p>
          <w:p w14:paraId="0F7D598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 03- opakowania z drewna</w:t>
            </w:r>
          </w:p>
          <w:p w14:paraId="56DF862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04- opakowania z metali</w:t>
            </w:r>
          </w:p>
          <w:p w14:paraId="582B3DC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05-opakowania wielomateriałowe</w:t>
            </w:r>
          </w:p>
          <w:p w14:paraId="0DEE7F9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06-zmieszane odpady opakowaniowe</w:t>
            </w:r>
          </w:p>
          <w:p w14:paraId="11A1C4C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07- opakowania ze szkła</w:t>
            </w:r>
          </w:p>
          <w:p w14:paraId="060803D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09-opakowania z tekstyliów</w:t>
            </w:r>
          </w:p>
          <w:p w14:paraId="7C87B28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 xml:space="preserve">Grupa 16 – odpady nie ujęte w innych grupach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 </w:t>
            </w:r>
          </w:p>
          <w:p w14:paraId="7CD9E9E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16 01-zużyte lub nie nadające się do użytkowania pojazdy(włączając maszyny </w:t>
            </w:r>
            <w:r w:rsidR="00657B27"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poza drogowe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), odpady z demontażu, przeglądu i konserwacji pojazdów(z wyłączeniem grup 13 i 14 oraz podgrup 16 06 i 16 08)</w:t>
            </w:r>
          </w:p>
          <w:p w14:paraId="4EEFD1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16 01 03-zużyte opony</w:t>
            </w:r>
          </w:p>
          <w:p w14:paraId="614FD7C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>Grupa 17-Odpady z budowy, remontów i demontażu  obiektów budowlanych oraz infrastruktury drogowej (włączając glebę i ziemię z terenów zanieczyszczonych)</w:t>
            </w:r>
          </w:p>
          <w:p w14:paraId="4F1592E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01-odpady materiałów i elementów budowlanych oraz infrastruktury drogowej (np. beton, cegły, płyty, ceramika)</w:t>
            </w:r>
          </w:p>
          <w:p w14:paraId="09B1AF2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01-odpady z betonu oraz gruz betonowy z rozbiórek i remontów</w:t>
            </w:r>
          </w:p>
          <w:p w14:paraId="0099B2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02 –gruz ceglany</w:t>
            </w:r>
          </w:p>
          <w:p w14:paraId="236C51F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03- odpady innych materiałów ceramicznych i elementów wyposażenia</w:t>
            </w:r>
          </w:p>
          <w:p w14:paraId="0D902F4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01 07- zmieszane odpady z betonu, gruzu ceglanego, odpadowych materiałów ceramicznych i elementów wyposażenia inne niż wymienione w 17 01 06 </w:t>
            </w:r>
          </w:p>
          <w:p w14:paraId="6F72293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80- usunięte tynki, tapety, okleiny itp.</w:t>
            </w:r>
          </w:p>
          <w:p w14:paraId="09A32B1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81-odpady z remontów i przebudowy dróg</w:t>
            </w:r>
          </w:p>
          <w:p w14:paraId="53B7B00C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82- inne nie wymienione odpady</w:t>
            </w:r>
          </w:p>
          <w:p w14:paraId="48E98E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– odpady z drewna, szkła i tworzyw sztucznych</w:t>
            </w:r>
          </w:p>
          <w:p w14:paraId="4317610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01- drewno</w:t>
            </w:r>
          </w:p>
          <w:p w14:paraId="72F12EB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02 - szkło</w:t>
            </w:r>
          </w:p>
          <w:p w14:paraId="299AFE8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02 03- tworzywa sztuczne </w:t>
            </w:r>
          </w:p>
          <w:p w14:paraId="3A2329E1" w14:textId="77777777" w:rsidR="00DF7A71" w:rsidRPr="00657B27" w:rsidRDefault="00DF7A71" w:rsidP="00657B27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Rozszerzenie wpisu do ewidencji z dniem</w:t>
            </w:r>
            <w:r w:rsid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 xml:space="preserve">   </w:t>
            </w: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04.02.2013r.</w:t>
            </w:r>
          </w:p>
          <w:p w14:paraId="720A765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13* </w:t>
            </w:r>
          </w:p>
          <w:p w14:paraId="166B3DD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Rozpuszczalniki</w:t>
            </w:r>
          </w:p>
          <w:p w14:paraId="2B2FAD7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14*</w:t>
            </w:r>
          </w:p>
          <w:p w14:paraId="5F1F1BC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Kwasy</w:t>
            </w:r>
          </w:p>
          <w:p w14:paraId="47788D4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15*</w:t>
            </w:r>
          </w:p>
          <w:p w14:paraId="76D1F38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Alkalia</w:t>
            </w:r>
          </w:p>
          <w:p w14:paraId="6F77739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17*</w:t>
            </w:r>
          </w:p>
          <w:p w14:paraId="549ACFC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Odczynniki fotograficzne</w:t>
            </w:r>
          </w:p>
          <w:p w14:paraId="5221263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19*</w:t>
            </w:r>
          </w:p>
          <w:p w14:paraId="5CC3AC3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59B1FE6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20 01 15</w:t>
            </w:r>
          </w:p>
          <w:p w14:paraId="1C79F2D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jadalne</w:t>
            </w:r>
          </w:p>
          <w:p w14:paraId="0D65DCC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26*</w:t>
            </w:r>
          </w:p>
          <w:p w14:paraId="17D37A6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inne niż wymienione w     20 01 25</w:t>
            </w:r>
          </w:p>
          <w:p w14:paraId="270AF55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27*</w:t>
            </w:r>
          </w:p>
          <w:p w14:paraId="6A73E2F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tłuszcze, farby drukarskie, kleje, lepiszcze i żywice zawierające substancje niebezpieczne</w:t>
            </w:r>
          </w:p>
          <w:p w14:paraId="7AD763C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20 01 28</w:t>
            </w:r>
          </w:p>
          <w:p w14:paraId="341B32F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tusze, farby drukarskie, kleje, lepiszcze  i żywice inne niż wymienione w 20 01 27</w:t>
            </w:r>
          </w:p>
          <w:p w14:paraId="127F02C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29*</w:t>
            </w:r>
          </w:p>
          <w:p w14:paraId="2D9A45F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zawierające substancje niebezpieczne</w:t>
            </w:r>
          </w:p>
          <w:p w14:paraId="127BCF8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20 01 30</w:t>
            </w:r>
          </w:p>
          <w:p w14:paraId="32D4647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inne niż wymienione w            20 01 29</w:t>
            </w:r>
          </w:p>
          <w:p w14:paraId="191F634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37*</w:t>
            </w:r>
          </w:p>
          <w:p w14:paraId="6430752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Drewno zawierające substancje niebezpieczne</w:t>
            </w:r>
          </w:p>
          <w:p w14:paraId="320B5B9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2001 41 </w:t>
            </w:r>
          </w:p>
          <w:p w14:paraId="78C69F4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Odpady zmiotek wentylacyjnych</w:t>
            </w:r>
          </w:p>
          <w:p w14:paraId="76DA442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20 01 80</w:t>
            </w:r>
          </w:p>
          <w:p w14:paraId="2E76989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Środki ochrony roślin inne niż wymienione w 20 01 19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9B4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38B97C9D" w14:textId="77777777" w:rsidTr="00183BF2">
        <w:trPr>
          <w:cantSplit/>
          <w:trHeight w:val="1134"/>
        </w:trPr>
        <w:tc>
          <w:tcPr>
            <w:tcW w:w="426" w:type="dxa"/>
          </w:tcPr>
          <w:p w14:paraId="5843072D" w14:textId="77777777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E773A7E" w14:textId="673C830E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01.06.2020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F0BB1E3" w14:textId="243C728A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ERO.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EB4418E" w14:textId="72A3712B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1.2020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443DA99" w14:textId="33853E7D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02.06.2020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97B5BA6" w14:textId="77777777" w:rsidR="003E239A" w:rsidRDefault="003E239A" w:rsidP="003E239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Przedsiębiorstwo Gospodarki Komunalnej</w:t>
            </w:r>
          </w:p>
          <w:p w14:paraId="7A25FCA4" w14:textId="7C77ABEB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 Płońsku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E5A1059" w14:textId="160B548E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Adama Mickiewicza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031E80C" w14:textId="4BB77A91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59FD34D" w14:textId="58E5E23E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09-100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F79FAA1" w14:textId="06254F00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Płońsk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590C989" w14:textId="60546ABF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567-000-41-26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4E907106" w14:textId="2190009F" w:rsidR="003E239A" w:rsidRPr="00DF7A71" w:rsidRDefault="003E239A" w:rsidP="003E239A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130314574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7EBA" w14:textId="77777777" w:rsidR="003E239A" w:rsidRDefault="003E239A" w:rsidP="003E239A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</w:p>
          <w:p w14:paraId="2FCC9E54" w14:textId="3474F69D" w:rsidR="003E239A" w:rsidRPr="00657B27" w:rsidRDefault="003E239A" w:rsidP="003E239A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Rozszerzenie wpisu do ewidencji z dniem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 xml:space="preserve">   02.06.2020</w:t>
            </w: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r.</w:t>
            </w:r>
          </w:p>
          <w:p w14:paraId="2AF3CBAF" w14:textId="77777777" w:rsidR="003E239A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21283DEB" w14:textId="77777777" w:rsidR="003E239A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51754052" w14:textId="5752DE55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Pr="000729D8">
              <w:rPr>
                <w:rFonts w:cs="Times New Roman"/>
                <w:b/>
                <w:sz w:val="18"/>
                <w:szCs w:val="18"/>
              </w:rPr>
              <w:t xml:space="preserve">5 01 10* Opakowania zawierające pozostałości substancji niebezpiecznych lub nimi zanieczyszczone (np. środkami ochrony roślin   I </w:t>
            </w:r>
            <w:proofErr w:type="spellStart"/>
            <w:r w:rsidRPr="000729D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29D8">
              <w:rPr>
                <w:rFonts w:cs="Times New Roman"/>
                <w:b/>
                <w:sz w:val="18"/>
                <w:szCs w:val="18"/>
              </w:rPr>
              <w:t xml:space="preserve"> II klasy toksyczności -bardzo toksyczne i toksyczne),</w:t>
            </w:r>
          </w:p>
          <w:p w14:paraId="1A315C96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15 01 11 * Opakowania z metali zawierające niebezpieczne porowate elementy wzmocnienia konstrukcyjnego (np. azbest), włącznie z pustymi pojemnikami ciśnieniowymi ,</w:t>
            </w:r>
          </w:p>
          <w:p w14:paraId="72B9B550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596DC18F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 xml:space="preserve">15 02 03  Sorbenty, materiały filtracyjne, tkaniny do wycierania (np. szmaty, ścierki) i ubrania ochronne inne niż wymienione </w:t>
            </w:r>
          </w:p>
          <w:p w14:paraId="62A782C2" w14:textId="77777777" w:rsidR="003E239A" w:rsidRPr="000729D8" w:rsidRDefault="003E239A" w:rsidP="003E239A">
            <w:pPr>
              <w:pStyle w:val="Zawartotabeli"/>
              <w:ind w:left="1560" w:hanging="85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w 15 02 02</w:t>
            </w:r>
          </w:p>
          <w:p w14:paraId="4F503753" w14:textId="77777777" w:rsidR="003E239A" w:rsidRPr="000729D8" w:rsidRDefault="003E239A" w:rsidP="003E239A">
            <w:pPr>
              <w:pStyle w:val="Zawartotabeli"/>
              <w:ind w:left="851" w:hanging="851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536745BD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11* Zużyte urządzenia zawierające freony, HCFC, HFC</w:t>
            </w:r>
          </w:p>
          <w:p w14:paraId="3BEB54A7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13* Zużyte urządzenia zawierające niebezpieczne elementy (1) inne niż wymienione w l6 02 09 do 16 02 12</w:t>
            </w:r>
          </w:p>
          <w:p w14:paraId="4E1B6136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14  Zużyte urządzenia inne niż wymienione w 16 02 09 do 16 02 13</w:t>
            </w:r>
          </w:p>
          <w:p w14:paraId="0B6D269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15* Niebezpieczne elementy lub części składowe usunięte z zużytych urządzeń</w:t>
            </w:r>
          </w:p>
          <w:p w14:paraId="756E3DC1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02 16  Elementy usunięte z zużytych urządzeń inne niż wymienione w 16 02 15</w:t>
            </w:r>
          </w:p>
          <w:p w14:paraId="2143F93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01* Baterie i akumulatory ołowiowe</w:t>
            </w:r>
          </w:p>
          <w:p w14:paraId="47BCA69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02* Baterie i akumulatory niklowo - kadmowe</w:t>
            </w:r>
          </w:p>
          <w:p w14:paraId="2B4FF979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03* Baterie zawierające rtęć</w:t>
            </w:r>
          </w:p>
          <w:p w14:paraId="36227225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04  Baterie alkaliczne (z wyłączeniem 16 06 03)</w:t>
            </w:r>
          </w:p>
          <w:p w14:paraId="6281D174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16 06 05  Inne baterie i akumulatory</w:t>
            </w:r>
          </w:p>
          <w:p w14:paraId="294D2B14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107A733D" w14:textId="77777777" w:rsidR="003E239A" w:rsidRPr="000729D8" w:rsidRDefault="003E239A" w:rsidP="003E239A">
            <w:pPr>
              <w:pStyle w:val="Zawartotabeli"/>
              <w:ind w:left="709" w:hanging="709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02 04* Odpady drewna, szkła i tworzyw sztucznych zawierające lub zanieczyszczone substancjami niebezpiecznymi (podkłady kolejowe).</w:t>
            </w:r>
          </w:p>
          <w:p w14:paraId="44A39DE3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03 80  Odpadowa papa</w:t>
            </w:r>
          </w:p>
          <w:p w14:paraId="53ECE62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01 Miedź, brąz, mosiądz</w:t>
            </w:r>
          </w:p>
          <w:p w14:paraId="42474EF3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02 Aluminium</w:t>
            </w:r>
          </w:p>
          <w:p w14:paraId="44AC8AC2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lastRenderedPageBreak/>
              <w:t>17 04 03 Ołów</w:t>
            </w:r>
          </w:p>
          <w:p w14:paraId="2A53FD15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04 Cynk</w:t>
            </w:r>
          </w:p>
          <w:p w14:paraId="7320E8D7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05 Żelazo i stal</w:t>
            </w:r>
          </w:p>
          <w:p w14:paraId="5091749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06 Cyna</w:t>
            </w:r>
          </w:p>
          <w:p w14:paraId="7733BC9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07 Mieszaniny metali</w:t>
            </w:r>
          </w:p>
          <w:p w14:paraId="16D7F6D5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04 11 Kable inne niż wymienione w 17 04 10</w:t>
            </w:r>
          </w:p>
          <w:p w14:paraId="7624FF8D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05 06 Urobek z pogłębiania inny niż wymieniony w 17 05 05</w:t>
            </w:r>
          </w:p>
          <w:p w14:paraId="046CAA94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06 04 Materiały izolacyjne inne niż wymienione w 17 06 01 i 17 06 03</w:t>
            </w:r>
          </w:p>
          <w:p w14:paraId="57D8A809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08 02 Materiały konstrukcyjne zawierające gips inne niż wymienione w 17 08 01</w:t>
            </w:r>
          </w:p>
          <w:p w14:paraId="2DB34AE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17 09 04 Zmieszane odpady z budowy, remontów i demontażu inne niż wymienione w 17 09 01, 17 09 02 i 17 09 03</w:t>
            </w:r>
          </w:p>
          <w:p w14:paraId="524DF78E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141EE8C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13* Rozpuszczalniki</w:t>
            </w:r>
          </w:p>
          <w:p w14:paraId="00D55DEF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14* Kwasy</w:t>
            </w:r>
          </w:p>
          <w:p w14:paraId="1481576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15* Alkalia</w:t>
            </w:r>
          </w:p>
          <w:p w14:paraId="41036330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17* Odczynniki fotograficzne</w:t>
            </w:r>
          </w:p>
          <w:p w14:paraId="3A00FA13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19* Ś</w:t>
            </w:r>
            <w:r w:rsidRPr="000729D8">
              <w:rPr>
                <w:b/>
                <w:sz w:val="18"/>
                <w:szCs w:val="18"/>
              </w:rPr>
              <w:t>rodki ochrony roślin</w:t>
            </w:r>
            <w:r w:rsidRPr="000729D8">
              <w:rPr>
                <w:rFonts w:cs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0729D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29D8">
              <w:rPr>
                <w:rFonts w:cs="Times New Roman"/>
                <w:b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52866D96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25 Oleje i tłuszcze jadalne</w:t>
            </w:r>
          </w:p>
          <w:p w14:paraId="0A2706A9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26* Oleje i tłuszcze inne niż wymienione w 20 01 25</w:t>
            </w:r>
          </w:p>
          <w:p w14:paraId="16373BD7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14:paraId="5FFF74A8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28 Farby, tusze, farby drukarskie, kleje, lepiszcze i żywice inne niż wymienione w 20 01 27</w:t>
            </w:r>
          </w:p>
          <w:p w14:paraId="662B2ACB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29* Detergenty zawierające substancje niebezpieczne</w:t>
            </w:r>
          </w:p>
          <w:p w14:paraId="21159ED1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30 Detergenty inne niż wymienione w 20 01 29</w:t>
            </w:r>
          </w:p>
          <w:p w14:paraId="557A6F12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37* Drewno zawierające substancje niebezpieczne</w:t>
            </w:r>
          </w:p>
          <w:p w14:paraId="5503F9C0" w14:textId="77777777" w:rsidR="003E239A" w:rsidRPr="000729D8" w:rsidRDefault="003E239A" w:rsidP="003E239A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9D8">
              <w:rPr>
                <w:rFonts w:cs="Times New Roman"/>
                <w:b/>
                <w:sz w:val="18"/>
                <w:szCs w:val="18"/>
              </w:rPr>
              <w:t>20 01 80 Środki ochrony roślin inne niż wymienione w 20 01 19</w:t>
            </w:r>
          </w:p>
          <w:p w14:paraId="164CCE85" w14:textId="77777777" w:rsidR="003E239A" w:rsidRPr="00DF7A71" w:rsidRDefault="003E239A" w:rsidP="003E239A">
            <w:pPr>
              <w:spacing w:before="20"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7E7" w14:textId="77777777" w:rsidR="003E239A" w:rsidRPr="00DF7A71" w:rsidRDefault="003E239A" w:rsidP="003E239A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413BC0B6" w14:textId="77777777" w:rsidTr="009833DD">
        <w:trPr>
          <w:cantSplit/>
          <w:trHeight w:val="1134"/>
        </w:trPr>
        <w:tc>
          <w:tcPr>
            <w:tcW w:w="426" w:type="dxa"/>
            <w:vMerge w:val="restart"/>
          </w:tcPr>
          <w:p w14:paraId="47E8314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1B63E7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78729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74B59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0B0FB1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9C755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2D4DA2D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Armii Krajowej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66C94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E93FB0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E13341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1C2635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496B07A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1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 01 01 papier i tektura</w:t>
            </w:r>
          </w:p>
          <w:p w14:paraId="7EFEEA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14:paraId="147F68D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14:paraId="76E5CB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14:paraId="68B943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2666171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01 odpady ulegające biodegradacji</w:t>
            </w:r>
          </w:p>
          <w:p w14:paraId="3590C5F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14:paraId="0E0865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odpady wielkogabarytowe</w:t>
            </w:r>
          </w:p>
          <w:p w14:paraId="7331BE31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odpady komunalne nie wymienione w innych podgrupach</w:t>
            </w:r>
          </w:p>
          <w:p w14:paraId="565A52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B1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D191E1E" w14:textId="77777777" w:rsidTr="009833DD">
        <w:trPr>
          <w:cantSplit/>
          <w:trHeight w:val="1134"/>
        </w:trPr>
        <w:tc>
          <w:tcPr>
            <w:tcW w:w="426" w:type="dxa"/>
            <w:vMerge/>
          </w:tcPr>
          <w:p w14:paraId="2C5CE58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2DD421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D3DE1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49F3326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1E1111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259E6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DDBE8E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Stanisława Moniuszki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883A24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CF4F73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CBC39F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C089BC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14D4CC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4C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0DD9157" w14:textId="77777777" w:rsidR="003E239A" w:rsidRPr="00657B27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08.02.2013r.</w:t>
            </w:r>
          </w:p>
          <w:p w14:paraId="3F1D7A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  opakowania z papieru i tektury</w:t>
            </w:r>
          </w:p>
          <w:p w14:paraId="68DFBDC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</w:t>
            </w:r>
          </w:p>
          <w:p w14:paraId="6A7F73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366E71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45F98E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</w:t>
            </w:r>
          </w:p>
          <w:p w14:paraId="11DA41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7D1055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76A13CB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22A466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zawierające pozostałości substancji niebezpiecznych lub nimi zanieczyszczone</w:t>
            </w:r>
          </w:p>
          <w:p w14:paraId="18029A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15 01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 zawierające porowate elementy wzmacniania konstrukcyjnego</w:t>
            </w:r>
          </w:p>
          <w:p w14:paraId="36E014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4D800A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16 01 19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wa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rzywa sztuczne</w:t>
            </w:r>
          </w:p>
          <w:p w14:paraId="440EAFD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027C0B5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freon, HCFC, HFC</w:t>
            </w:r>
          </w:p>
          <w:p w14:paraId="6BCBF2B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16 02 15*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 elementy lub części składowe usunięte z zużytych urządzeń</w:t>
            </w:r>
          </w:p>
          <w:p w14:paraId="0A2AC5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16 02 16</w:t>
            </w:r>
          </w:p>
          <w:p w14:paraId="25D55B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Elementy usunięte z zużytych urządzeń inne niż wymienione w 16 02 15*</w:t>
            </w:r>
          </w:p>
          <w:p w14:paraId="052A2C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</w:t>
            </w:r>
          </w:p>
          <w:p w14:paraId="3DEB97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14:paraId="1217357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14:paraId="1F6BED2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0A76BF5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14:paraId="089797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3AA248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7ED367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06*</w:t>
            </w:r>
          </w:p>
          <w:p w14:paraId="0F4447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14:paraId="497CA3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14:paraId="4DA3332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14:paraId="08ED30D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z remontów i przebudowy dróg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Tr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</w:t>
            </w:r>
          </w:p>
          <w:p w14:paraId="0E765B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14:paraId="6D9D4E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Inne niewymienione odpady </w:t>
            </w:r>
          </w:p>
          <w:p w14:paraId="46EB3D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49AA48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24A86B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14:paraId="6C306C9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18C35A1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14:paraId="1964E2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E498C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14:paraId="769327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0657EBC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</w:t>
            </w:r>
          </w:p>
          <w:p w14:paraId="75FDD2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258A908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</w:t>
            </w:r>
          </w:p>
          <w:p w14:paraId="4FD651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14:paraId="6BFF5F2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</w:t>
            </w:r>
          </w:p>
          <w:p w14:paraId="3EF316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0EA91A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0872E8A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 17 04 10*</w:t>
            </w:r>
          </w:p>
          <w:p w14:paraId="3B54000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</w:p>
          <w:p w14:paraId="20929A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 inne niż wymienione w 17 05 03*</w:t>
            </w:r>
          </w:p>
          <w:p w14:paraId="3346F7F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14:paraId="44A468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170505*</w:t>
            </w:r>
          </w:p>
          <w:p w14:paraId="724F63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</w:t>
            </w:r>
          </w:p>
          <w:p w14:paraId="6AABCB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inne niż wymienione w       17 05 07*</w:t>
            </w:r>
          </w:p>
          <w:p w14:paraId="5BB949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6E4C9B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remontu i demontażu inne niż wymienione w 17 09 01*, 17 09 02*, 17 09 03*</w:t>
            </w:r>
          </w:p>
          <w:p w14:paraId="0BF007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14:paraId="124E9B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6CC01D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20 01 08</w:t>
            </w:r>
          </w:p>
          <w:p w14:paraId="21369C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471F68C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1B0307D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5E5168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743221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23E5B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6D4024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50BEA8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3D54CA6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toksyczne)</w:t>
            </w:r>
          </w:p>
          <w:p w14:paraId="78E630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31D60F1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C0DF1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3DFE1B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14:paraId="58785F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1CF230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12318B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2001 26*</w:t>
            </w:r>
          </w:p>
          <w:p w14:paraId="11B6D53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2E1F3C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7F5690A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36F9369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11B0B89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27*</w:t>
            </w:r>
          </w:p>
          <w:p w14:paraId="43A662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14:paraId="61180D4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72C357C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4B0B63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29*</w:t>
            </w:r>
          </w:p>
          <w:p w14:paraId="0EF344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258CBB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22F305C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603261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31*</w:t>
            </w:r>
          </w:p>
          <w:p w14:paraId="07C569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3B6C97D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  16 06 01;        16 06 02;      16 06 03 oraz niesortowane</w:t>
            </w:r>
          </w:p>
          <w:p w14:paraId="500A96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41342D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33*</w:t>
            </w:r>
          </w:p>
          <w:p w14:paraId="09BB11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68A5F6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21*; 20 01 23* zawierające niebezpieczne składniki</w:t>
            </w:r>
          </w:p>
          <w:p w14:paraId="41F16C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65D0B19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    20 01 35*</w:t>
            </w:r>
          </w:p>
          <w:p w14:paraId="123A28F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5C41E17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6673A7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7DF5D9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37*</w:t>
            </w:r>
          </w:p>
          <w:p w14:paraId="5B9CF1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2EFBC96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0C6B50F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20 01 40</w:t>
            </w:r>
          </w:p>
          <w:p w14:paraId="0C0EAD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2A13012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36201F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Odpady zmiotek wentylacyjnych</w:t>
            </w:r>
          </w:p>
          <w:p w14:paraId="0953B5B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6B6F54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19*</w:t>
            </w:r>
          </w:p>
          <w:p w14:paraId="28F822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523E66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je zbierane w sposób selektywny</w:t>
            </w:r>
          </w:p>
          <w:p w14:paraId="3EECFF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251594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47E634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6579AC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</w:t>
            </w:r>
          </w:p>
          <w:p w14:paraId="07CE4C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104E40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14:paraId="2504D8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45EDF3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549DB6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415D58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350BA4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1AB9C9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oczyszczania ulic i placów</w:t>
            </w:r>
          </w:p>
          <w:p w14:paraId="647724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49B4DF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Szlamy ze zbiorników bezodpływowych służących do gromadzenia nieczystości </w:t>
            </w:r>
          </w:p>
          <w:p w14:paraId="3AE52D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0501428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1C60F7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4F02C8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38C0A4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161D1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3C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2193751B" w14:textId="77777777" w:rsidTr="002D2B38">
        <w:trPr>
          <w:cantSplit/>
          <w:trHeight w:val="1614"/>
        </w:trPr>
        <w:tc>
          <w:tcPr>
            <w:tcW w:w="426" w:type="dxa"/>
          </w:tcPr>
          <w:p w14:paraId="17A51C5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43D45B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A77C7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D5E503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6386BA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85DFE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3EC31E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Szlasy </w:t>
            </w: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Złotoki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7427A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C54F5D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06-425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2684AD7" w14:textId="7777777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Kar</w:t>
            </w:r>
          </w:p>
          <w:p w14:paraId="060BFF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niewo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546A95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52DA619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D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F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6417C0A" w14:textId="77777777" w:rsidTr="003B60C6">
        <w:trPr>
          <w:cantSplit/>
          <w:trHeight w:val="2119"/>
        </w:trPr>
        <w:tc>
          <w:tcPr>
            <w:tcW w:w="426" w:type="dxa"/>
          </w:tcPr>
          <w:p w14:paraId="7422615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5FD7D81" w14:textId="4FE98A51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18.06.2019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8C4B214" w14:textId="249DB334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CF0788A" w14:textId="272AD9EE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04D26B6" w14:textId="4D611FA5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04.07.2019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AD3197D" w14:textId="7FC19D42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F85B689" w14:textId="2FAC956B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Stanisława Moniuszki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7B895B6" w14:textId="2751DA54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F544F57" w14:textId="29BC5DD1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074AFEB" w14:textId="374F9931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78DB930" w14:textId="21343D1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3065915" w14:textId="579540EA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2A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92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582C324E" w14:textId="77777777" w:rsidTr="003B60C6">
        <w:trPr>
          <w:cantSplit/>
          <w:trHeight w:val="2119"/>
        </w:trPr>
        <w:tc>
          <w:tcPr>
            <w:tcW w:w="426" w:type="dxa"/>
          </w:tcPr>
          <w:p w14:paraId="6ABB2EE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A025883" w14:textId="17DFEF68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16.12.2019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70A6D36" w14:textId="14CD7E0B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260C7F5E" w14:textId="645DC51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87F0F51" w14:textId="77BA9BEA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20.12.2019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7B6BEB" w14:textId="5B2897DD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2E7F9E1" w14:textId="4F6D8B71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Stanisława Moniuszki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869E89B" w14:textId="1F22B2B3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20D612B" w14:textId="6FA7ADC8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65586D1" w14:textId="06FF7F7D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A21AB62" w14:textId="305883BF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8B8B5EE" w14:textId="79B30E1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3171" w14:textId="03B631D4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jestru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AE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7590FEAA" w14:textId="77777777" w:rsidTr="003520A6">
        <w:trPr>
          <w:cantSplit/>
          <w:trHeight w:val="1134"/>
        </w:trPr>
        <w:tc>
          <w:tcPr>
            <w:tcW w:w="426" w:type="dxa"/>
            <w:tcBorders>
              <w:bottom w:val="nil"/>
            </w:tcBorders>
          </w:tcPr>
          <w:p w14:paraId="310051E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745283C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1C971F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  <w:vAlign w:val="bottom"/>
          </w:tcPr>
          <w:p w14:paraId="6CA024A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56ABDD0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A7FC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SITA PŁOCKA GOSPODARKA KOMUNALNA SP. Z O. O.</w:t>
            </w:r>
          </w:p>
          <w:p w14:paraId="3713C36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3C8B1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9B15D3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45272C7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A0A2E0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394DEE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38BA6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54FEB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FBD0D9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BE785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1CC8A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B4A76F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C3133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C5CA6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EF2909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AA182B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1F7C9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FC9BB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EE2E3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46FF9E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D366D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71D9D6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62CAFF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687DD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2B151E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A0548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CD8774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6467F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F41B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E1619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68D02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906DFF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CA2BC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FDEAE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2A4F1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2888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1AFEE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7B21DA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28FE9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ABCB08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CD805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C24EA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24FE82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89323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59892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5F091F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1B711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CD5A9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191C48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5EF6A8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12978A7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066E8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CB961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4A217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3F37B2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C91AC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143ACD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20986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83574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B8DB13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B920EB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30E058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61B44F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30BB7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B95F13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252E0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8CF00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9E0C19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6EA8A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649B5F6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D6724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1EB452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9C8621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693CC4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4D0E8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34583E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12A29A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8BB691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E7B18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692E54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73CA0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119A56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FEBA28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DC813A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A5CC80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A30923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A27E3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D129DF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6402FB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77297C9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359E82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0ECCAC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8CECE75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D32E9A" w14:textId="77777777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AFAA7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  <w:textDirection w:val="btLr"/>
          </w:tcPr>
          <w:p w14:paraId="6E2AFC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Przemysłowa 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14:paraId="02195A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14:paraId="21C364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14:paraId="5FE470B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extDirection w:val="btLr"/>
          </w:tcPr>
          <w:p w14:paraId="59C53EE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7742233499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textDirection w:val="btLr"/>
          </w:tcPr>
          <w:p w14:paraId="7F0BDC2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94D5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50E7AFD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635159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14:paraId="42F44B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Opakowania z metali</w:t>
            </w:r>
          </w:p>
          <w:p w14:paraId="30EFAC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Opakowania wielomateriałowe</w:t>
            </w:r>
          </w:p>
          <w:p w14:paraId="75B2E9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Zmieszane odpady opakowaniowe</w:t>
            </w:r>
          </w:p>
          <w:p w14:paraId="6BAF35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Opakowania ze szkła</w:t>
            </w:r>
          </w:p>
          <w:p w14:paraId="3BB3C3D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Opakowania z tekstyliów</w:t>
            </w:r>
          </w:p>
          <w:p w14:paraId="7A6D29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48CDEEE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 konstrukcyjnego (np. azbest), włącznie z pustymi pojemnikami ciśnieniowymi</w:t>
            </w:r>
          </w:p>
          <w:p w14:paraId="1F522F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14:paraId="2EF2C5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14:paraId="3294D1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14:paraId="1245AD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14:paraId="16189A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8F8B3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Rozpuszczalniki</w:t>
            </w:r>
          </w:p>
          <w:p w14:paraId="080157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Kwasy</w:t>
            </w:r>
          </w:p>
          <w:p w14:paraId="3694D3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Alkalia</w:t>
            </w:r>
          </w:p>
          <w:p w14:paraId="0687F4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28CCD4D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 Iii klasy toksyczności (bardzo toksyczne i toksyczne np. herbicydy, insektycydy)</w:t>
            </w:r>
          </w:p>
          <w:p w14:paraId="550ED9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35C6A4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20A2B0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1C49AB5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 w 20 01 25</w:t>
            </w:r>
          </w:p>
          <w:p w14:paraId="513FB5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142F2B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20 01 27</w:t>
            </w:r>
          </w:p>
          <w:p w14:paraId="70A3E0A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59ED5D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021F354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024C5E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46CAAA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680C60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3DCE6F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338AF22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4778FF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29DBB9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Baterie i akumulatory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łącznie z bateriami i akumulato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rami wymienionymi w 16 06 01, 16 06 02 lub 16 06 03 oraz niesortowane baterie i akumulatory zawierające te baterie</w:t>
            </w:r>
          </w:p>
          <w:p w14:paraId="6D54F19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 baterie i akumulatory inne niż wymienione w 20 01 33</w:t>
            </w:r>
          </w:p>
          <w:p w14:paraId="6EC612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FB59D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Zużyte urządzenia elektryczne i elektroniczne inne niż wymienione w 20 01 21 i 20 01 23 zawierające niebezpieczne składniki (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)</w:t>
            </w:r>
          </w:p>
          <w:p w14:paraId="35614EC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7118B32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 20 01 35</w:t>
            </w:r>
          </w:p>
          <w:p w14:paraId="5B9F126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 drewno zawierające substancje niebezpieczne</w:t>
            </w:r>
          </w:p>
          <w:p w14:paraId="0092BF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18C105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3FF419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14:paraId="127AD6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Metale </w:t>
            </w:r>
          </w:p>
          <w:p w14:paraId="0D749E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4DDF52A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20 01 19</w:t>
            </w:r>
          </w:p>
          <w:p w14:paraId="0B7392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6BC49EA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71069A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2563C3B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7F5797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niesegregowane(zmieszane ) odpady komunalne</w:t>
            </w:r>
          </w:p>
          <w:p w14:paraId="5E6D0A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83ED7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3DCBF50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548393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56C2BCD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07D421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14:paraId="70050D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F0152C" w14:textId="77777777" w:rsidR="003E239A" w:rsidRPr="00F06E38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F06E3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12.12.2012r.</w:t>
            </w:r>
          </w:p>
          <w:p w14:paraId="7168F1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  <w:p w14:paraId="6201F4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 oraz gruz betonowy z rozbiórek i remontów</w:t>
            </w:r>
          </w:p>
          <w:p w14:paraId="7FFAA0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4CE4B7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   Odpady innych materiałów ceramicznych i elementów wyposażenia</w:t>
            </w:r>
          </w:p>
          <w:p w14:paraId="7D585B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</w:t>
            </w:r>
          </w:p>
          <w:p w14:paraId="41BC85D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Odpadowych materiałów ceramicznych i elementów wyposażenia inne niż wymienione w 17 01 06</w:t>
            </w:r>
          </w:p>
          <w:p w14:paraId="78665D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14:paraId="0A2CF2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952CBF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786777A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14:paraId="34653E9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2B2019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14:paraId="09749A2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594A29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14:paraId="0D1E463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Cynk</w:t>
            </w:r>
          </w:p>
          <w:p w14:paraId="5D7943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14:paraId="1020D38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Cyna</w:t>
            </w:r>
          </w:p>
          <w:p w14:paraId="565EFB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14F32A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4FA32F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14:paraId="425FCF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17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 06 01 i     17 06 03</w:t>
            </w:r>
          </w:p>
          <w:p w14:paraId="70A940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14:paraId="282946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    17 09 02 i     17 01 03</w:t>
            </w:r>
          </w:p>
          <w:p w14:paraId="5292F599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  Zużyte opony</w:t>
            </w:r>
          </w:p>
          <w:p w14:paraId="6AE4BFF4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4A4D785" w14:textId="77777777" w:rsidR="003E239A" w:rsidRPr="00631B58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E8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5AB34AC" w14:textId="77777777" w:rsidTr="003520A6">
        <w:trPr>
          <w:cantSplit/>
          <w:trHeight w:val="1651"/>
        </w:trPr>
        <w:tc>
          <w:tcPr>
            <w:tcW w:w="426" w:type="dxa"/>
            <w:tcBorders>
              <w:top w:val="nil"/>
              <w:bottom w:val="single" w:sz="4" w:space="0" w:color="000000"/>
            </w:tcBorders>
          </w:tcPr>
          <w:p w14:paraId="5686BC1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9E998D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01.03.2017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199409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bottom"/>
          </w:tcPr>
          <w:p w14:paraId="4F4F4AC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3.2017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FF3918D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393FB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SUEZ Płocka Gospodarka Komunalna                Sp. z o. o.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25F0E225" w14:textId="7777777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Przemysłowa </w:t>
            </w:r>
          </w:p>
          <w:p w14:paraId="252076BE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69780D92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DAD7CDF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439C40E4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5C72486A" w14:textId="1E008C00" w:rsidR="003E239A" w:rsidRPr="007A0824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774-223-3</w:t>
            </w:r>
            <w:r w:rsidR="003E239A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4-99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2750DF54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464AB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ZMIANA NAZWY PRZEDSIĘBORSTWA </w:t>
            </w: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 </w:t>
            </w:r>
          </w:p>
          <w:p w14:paraId="2BE6D514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W REJESTRZE DZIAŁALNOŚCI REGULOWANEJ </w:t>
            </w:r>
          </w:p>
          <w:p w14:paraId="51893BC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2C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97953" w:rsidRPr="00DF7A71" w14:paraId="62C58F45" w14:textId="77777777" w:rsidTr="005C18EF">
        <w:trPr>
          <w:cantSplit/>
          <w:trHeight w:val="2113"/>
        </w:trPr>
        <w:tc>
          <w:tcPr>
            <w:tcW w:w="426" w:type="dxa"/>
            <w:tcBorders>
              <w:top w:val="nil"/>
              <w:bottom w:val="single" w:sz="4" w:space="0" w:color="000000"/>
            </w:tcBorders>
          </w:tcPr>
          <w:p w14:paraId="3B8A9DFF" w14:textId="33D607D0" w:rsidR="00397953" w:rsidRPr="00DF7A71" w:rsidRDefault="00397953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FDC08FE" w14:textId="2CB2C20D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09.08.2021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751CB72" w14:textId="0DBC19A0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ERO.6233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bottom"/>
          </w:tcPr>
          <w:p w14:paraId="27F69FB8" w14:textId="3381C624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3.2021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B5A1E60" w14:textId="48A2446D" w:rsidR="00397953" w:rsidRPr="007A0824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23.08.2021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C1C20" w14:textId="6E3D9D93" w:rsidR="00397953" w:rsidRDefault="00397953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PreZero</w:t>
            </w:r>
            <w:proofErr w:type="spellEnd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Płocka Gospodarka Komunalna Sp. z o. o.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01DFA389" w14:textId="41FBC8A9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Przemysłowa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7B91832D" w14:textId="36092EE1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18624F56" w14:textId="4E849624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0E8A55B6" w14:textId="3F76F5F9" w:rsidR="00397953" w:rsidRDefault="00397953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6C06D4D2" w14:textId="4E953F81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774-223-34-99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5D1F74D9" w14:textId="000C94F6" w:rsidR="00397953" w:rsidRDefault="005C18E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1CB4E" w14:textId="77777777" w:rsidR="005C18EF" w:rsidRDefault="005C18EF" w:rsidP="005C18EF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ZMIANA NAZWY PRZEDSIĘBORSTWA </w:t>
            </w: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 </w:t>
            </w:r>
          </w:p>
          <w:p w14:paraId="1D91552A" w14:textId="77777777" w:rsidR="005C18EF" w:rsidRDefault="005C18EF" w:rsidP="005C18EF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W REJESTRZE DZIAŁALNOŚCI REGULOWANEJ </w:t>
            </w:r>
          </w:p>
          <w:p w14:paraId="1AD28CB7" w14:textId="77777777" w:rsidR="00397953" w:rsidRDefault="00397953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00D4" w14:textId="77777777" w:rsidR="00397953" w:rsidRPr="00DF7A71" w:rsidRDefault="00397953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6E838384" w14:textId="77777777" w:rsidTr="003520A6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</w:tcBorders>
          </w:tcPr>
          <w:p w14:paraId="14105A9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2701DD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12.07.2012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23653F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bottom"/>
          </w:tcPr>
          <w:p w14:paraId="693F284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4.2012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6F922EE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BDD6F6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23EC4E52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3B85670C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07CF073D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2C555467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6093B175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1D0BBEA1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FA4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 0 02 01     Odpady z mycia i przygotowania surowców</w:t>
            </w:r>
          </w:p>
          <w:p w14:paraId="2F3992A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02       Odpadowa tkanka zwierzęca</w:t>
            </w:r>
          </w:p>
          <w:p w14:paraId="4EBC51A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03 Surowce i produkty nienadające się do spożycia i przetwórstwa</w:t>
            </w:r>
          </w:p>
          <w:p w14:paraId="29967CD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80*Odpadowa tkanka zwierzęca wykazująca właściwości niebezpieczne</w:t>
            </w:r>
          </w:p>
          <w:p w14:paraId="0D3F3A6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4DAFC75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6B7F83E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14:paraId="15F5698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04Opakowania z metali</w:t>
            </w:r>
          </w:p>
          <w:p w14:paraId="02DE23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05Opakowania wielomateriałowe</w:t>
            </w:r>
          </w:p>
          <w:p w14:paraId="1F0C8B0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06Zmieszane odpady opakowaniowe</w:t>
            </w:r>
          </w:p>
          <w:p w14:paraId="3F3F69B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07Opakowania ze szkła</w:t>
            </w:r>
          </w:p>
          <w:p w14:paraId="7EC647F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09Opakowania z tekstyliów</w:t>
            </w:r>
          </w:p>
          <w:p w14:paraId="17C4F14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10*Opakowania zawierające pozostałości substancji niebezpiecznych lub nimi zanieczyszczone (np. środkami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969238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11*Opakowania z metali zawierająca niebezpieczne porowate elementy wzmocnienia konstrukcyjnego (np. azbest) włącznie z pustymi pojemnikami ciśnieniowymi</w:t>
            </w:r>
          </w:p>
          <w:p w14:paraId="51840F96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Zużyte opony</w:t>
            </w:r>
          </w:p>
          <w:p w14:paraId="5256D3E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01*Odpady wykazujące właściwości niebezpieczne</w:t>
            </w:r>
          </w:p>
          <w:p w14:paraId="680CC3D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02 Odpady inne niż wymienione w 16 81 01</w:t>
            </w:r>
          </w:p>
          <w:p w14:paraId="4CC14D3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14:paraId="2EBD2A5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Gruz ceglany</w:t>
            </w:r>
          </w:p>
          <w:p w14:paraId="2A0D9416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Odpady innych materiałów  ceramicznych i elementów wyposażenia</w:t>
            </w:r>
          </w:p>
          <w:p w14:paraId="65F6D2F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06*Zmieszane lub wysegregowane odpady z betonu, gruzu ceglanego, odpadowych materiałów ceramicznych i elementów  wyposażenia zawierające substancje niebezpieczne</w:t>
            </w:r>
          </w:p>
          <w:p w14:paraId="4908A97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14:paraId="6C5B3D7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14:paraId="0351A6EC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 odpady z remontów i przebudowy dróg</w:t>
            </w:r>
          </w:p>
          <w:p w14:paraId="6E7D511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 Inne niewymienione odpady</w:t>
            </w:r>
          </w:p>
          <w:p w14:paraId="589E049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14:paraId="41237FE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09EEB9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14:paraId="265700B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 Odpadowa papa</w:t>
            </w:r>
          </w:p>
          <w:p w14:paraId="72C41E0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Miedź, brąz, mosiądz</w:t>
            </w:r>
          </w:p>
          <w:p w14:paraId="68C1352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14:paraId="5720288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14:paraId="07C082D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 Cynk</w:t>
            </w:r>
          </w:p>
          <w:p w14:paraId="7F682ED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14:paraId="5ADB06C3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Cyna</w:t>
            </w:r>
          </w:p>
          <w:p w14:paraId="1F9F5A7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Mieszaniny metali</w:t>
            </w:r>
          </w:p>
          <w:p w14:paraId="3F5DF86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09*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14:paraId="130F15E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 naftową, smołę i inne substancje niebezpieczne</w:t>
            </w:r>
          </w:p>
          <w:p w14:paraId="44C734C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 inne niż wymienione w 17 04 10</w:t>
            </w:r>
          </w:p>
          <w:p w14:paraId="293F85B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zawierające substancje niebezpieczne (np. PCB)</w:t>
            </w:r>
          </w:p>
          <w:p w14:paraId="04F885E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14:paraId="4D35EE5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 zawierający lub zanieczyszczony substancjami niebezpiecznymi</w:t>
            </w:r>
          </w:p>
          <w:p w14:paraId="29068B3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inny niż w 17 05 05</w:t>
            </w:r>
          </w:p>
          <w:p w14:paraId="7B180C4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zawierający substancje niebezpieczne</w:t>
            </w:r>
          </w:p>
          <w:p w14:paraId="649CFD2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14:paraId="75A9967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14:paraId="05FE3B6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 materiały izolacyjne zawierające substancje niebezpieczne</w:t>
            </w:r>
          </w:p>
          <w:p w14:paraId="0538E4A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14:paraId="72A8FAD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14:paraId="57ACD776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14:paraId="1CD2A85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14:paraId="5891606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rtęć</w:t>
            </w:r>
          </w:p>
          <w:p w14:paraId="5C2C5C3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02*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2CDA42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 Inne odpady z budowy, remontów i demontażu ( w tym odpady zmieszane) zawierające substancje niebezpieczne</w:t>
            </w:r>
          </w:p>
          <w:p w14:paraId="4C3DF158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17 09 02 i 17 09 03</w:t>
            </w:r>
          </w:p>
          <w:p w14:paraId="7F60A3C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39779E8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3D085790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0413F89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14:paraId="0D34AB6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38A11DA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7FBA48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20 01 14*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2BE48BF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9DB4FC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6D90BAEB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645FAE9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45BA0CB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D864F8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4A5A45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119F781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2DCE472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5D8C32E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6689A74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20 01 30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49E4179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4E69641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3C322365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33*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 6 01, 16 06  02 lub 16 06 03 oraz nie sortowane baterie i akumulatory zawierające te baterie</w:t>
            </w:r>
          </w:p>
          <w:p w14:paraId="6A84AD62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7EFC84A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7A082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387AFF9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61AD4CB4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50647C5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38 Drewno 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20 01 37</w:t>
            </w:r>
          </w:p>
          <w:p w14:paraId="3A030579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20 01 39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20F5D41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11D5533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 Odpady zmiotek wentylacyjnych</w:t>
            </w:r>
          </w:p>
          <w:p w14:paraId="3FE7147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Środki ochrony roślin inne niż wymienione w 20 01 19</w:t>
            </w:r>
          </w:p>
          <w:p w14:paraId="1F07FF41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Inne nie wymienione frakcje zbierane w sposób selektywny</w:t>
            </w:r>
          </w:p>
          <w:p w14:paraId="10D8300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01Odpady ulegające biodegradacji</w:t>
            </w:r>
          </w:p>
          <w:p w14:paraId="50B7B7C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02Gleba i ziemia, w tym kamienie</w:t>
            </w:r>
          </w:p>
          <w:p w14:paraId="3312972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03Inne odpady nie ulegające biodegradacji</w:t>
            </w:r>
          </w:p>
          <w:p w14:paraId="6B3D73AE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14:paraId="2F8BC31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02Odpady z targowisk</w:t>
            </w:r>
          </w:p>
          <w:p w14:paraId="1FC8EE67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7A6EA81A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04Szlamy ze zbiorników bezodpływowych służących do gromadzenia nieczystości</w:t>
            </w:r>
          </w:p>
          <w:p w14:paraId="0233E09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06Odpady ze studzienek kanalizacyjnych</w:t>
            </w:r>
          </w:p>
          <w:p w14:paraId="1B3CA18F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07Odpady wielkogabarytowe</w:t>
            </w:r>
          </w:p>
          <w:p w14:paraId="000E991D" w14:textId="77777777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99Odpady komunalne nie 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8D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7E6DB46A" w14:textId="77777777" w:rsidTr="009833DD">
        <w:trPr>
          <w:cantSplit/>
          <w:trHeight w:val="1538"/>
        </w:trPr>
        <w:tc>
          <w:tcPr>
            <w:tcW w:w="426" w:type="dxa"/>
          </w:tcPr>
          <w:p w14:paraId="4659476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A151C59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6ED6B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D48DAE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F0206CB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BCB426E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FC06801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362B360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C882883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3E872419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180AC52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05FAC71" w14:textId="77777777" w:rsidR="003E239A" w:rsidRPr="007A0824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3F0C" w14:textId="4BB84FA9" w:rsidR="003E239A" w:rsidRPr="007A0824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Wykreślenie z rejestru działalności gospodarczej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na wniosek PRZEDSIĘBIOR</w:t>
            </w:r>
            <w:r w:rsidR="00865AFF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Y.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A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5EBAF45" w14:textId="77777777" w:rsidTr="009833DD">
        <w:trPr>
          <w:cantSplit/>
          <w:trHeight w:val="411"/>
        </w:trPr>
        <w:tc>
          <w:tcPr>
            <w:tcW w:w="426" w:type="dxa"/>
          </w:tcPr>
          <w:p w14:paraId="51AF443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D9AA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27.08.2012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863891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D904A3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37D20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30.08.2012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25802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A&amp;M PARTNERS, EKO-PARTNER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7558FA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Batorego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193AA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 lok 233/234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8FC5EE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02-591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4D25E2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573A10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567-000-80-93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FF5DB6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130916907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691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– opakowania z papieru i tektury,</w:t>
            </w:r>
          </w:p>
          <w:p w14:paraId="3C9F93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– opakowania z tworzyw sztucznych</w:t>
            </w:r>
          </w:p>
          <w:p w14:paraId="50F0A15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14:paraId="3A6A9C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metali,</w:t>
            </w:r>
          </w:p>
          <w:p w14:paraId="270F9E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wielomateriałowe,</w:t>
            </w:r>
          </w:p>
          <w:p w14:paraId="1D4DD4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14:paraId="4DD4B1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14:paraId="73A0FD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z tekstyliów</w:t>
            </w:r>
          </w:p>
          <w:p w14:paraId="021D9D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</w:t>
            </w:r>
          </w:p>
          <w:p w14:paraId="45220F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– szkło</w:t>
            </w:r>
          </w:p>
          <w:p w14:paraId="46C7B4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08-odpady kuchenne ulegające biodegradacji</w:t>
            </w:r>
          </w:p>
          <w:p w14:paraId="766F34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10-odzież,</w:t>
            </w:r>
          </w:p>
          <w:p w14:paraId="23315B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11-tekstylia</w:t>
            </w:r>
          </w:p>
          <w:p w14:paraId="379C470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39-tworzywa sztuczne</w:t>
            </w:r>
          </w:p>
          <w:p w14:paraId="015EADA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40-metale,</w:t>
            </w:r>
          </w:p>
          <w:p w14:paraId="28393A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biodegradacji,</w:t>
            </w:r>
          </w:p>
          <w:p w14:paraId="3692E2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– gleba i ziemia, w tym kamienie, </w:t>
            </w:r>
          </w:p>
          <w:p w14:paraId="3C0F28B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02 03 – inne odpady nie ulegające biodegradacji,</w:t>
            </w:r>
          </w:p>
          <w:p w14:paraId="2C9A65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 (zmieszane) odpady komunalne,</w:t>
            </w:r>
          </w:p>
          <w:p w14:paraId="3A2D0C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odpady z targowisk,</w:t>
            </w:r>
          </w:p>
          <w:p w14:paraId="6D538E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placów,</w:t>
            </w:r>
          </w:p>
          <w:p w14:paraId="399F9BC7" w14:textId="77777777" w:rsidR="003E239A" w:rsidRPr="00F06E38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wielkogabarytowe,                20 03 99 – 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EE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CF537B" w:rsidRPr="00DF7A71" w14:paraId="356C78E8" w14:textId="77777777" w:rsidTr="00CF537B">
        <w:trPr>
          <w:cantSplit/>
          <w:trHeight w:val="3440"/>
        </w:trPr>
        <w:tc>
          <w:tcPr>
            <w:tcW w:w="426" w:type="dxa"/>
          </w:tcPr>
          <w:p w14:paraId="38120149" w14:textId="4029DEAD" w:rsidR="00CF537B" w:rsidRPr="00DF7A71" w:rsidRDefault="00CF537B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F4CF4BE" w14:textId="5D82A005" w:rsidR="00CF537B" w:rsidRDefault="00CF537B" w:rsidP="00CF537B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21.09.2023r.</w:t>
            </w:r>
          </w:p>
          <w:p w14:paraId="50FFE391" w14:textId="77777777" w:rsidR="00CF537B" w:rsidRDefault="00CF537B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5C82530" w14:textId="3FCDB0AE" w:rsidR="00CF537B" w:rsidRPr="00DF7A71" w:rsidRDefault="00CF537B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1.09.2023r.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A4769D9" w14:textId="791447D2" w:rsidR="00CF537B" w:rsidRPr="00DF7A71" w:rsidRDefault="00CF537B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ERO.6233.5.2012.2023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70B46147" w14:textId="4A02ACDD" w:rsidR="00CF537B" w:rsidRPr="00DF7A71" w:rsidRDefault="002F0E12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5.2024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5304CA84" w14:textId="7342F662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20.10.2023r.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9DA0F2E" w14:textId="4355B6B2" w:rsidR="00CF537B" w:rsidRPr="00DF7A71" w:rsidRDefault="00865AFF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865AFF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A&amp;M PARTNERS, EKO-PARTNER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3D8540C3" w14:textId="0EAD29F9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Ul. Sikorskiego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C1245CB" w14:textId="6104E4D7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18/237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40C4521" w14:textId="436B88F6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02-758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5C4C84D" w14:textId="1C627816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944E61F" w14:textId="3F631322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567-000-80-93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33D1D4A" w14:textId="3A5B999D" w:rsidR="00CF537B" w:rsidRPr="00DF7A71" w:rsidRDefault="00865AFF" w:rsidP="003E239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130916907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7AF8" w14:textId="77777777" w:rsidR="00865AFF" w:rsidRDefault="00865AFF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</w:pPr>
          </w:p>
          <w:p w14:paraId="25DF3AD0" w14:textId="77777777" w:rsidR="00865AFF" w:rsidRDefault="00865AFF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</w:pPr>
          </w:p>
          <w:p w14:paraId="2A99542F" w14:textId="733DD347" w:rsidR="00CF537B" w:rsidRPr="00DF7A71" w:rsidRDefault="00865AFF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Wykreślenie z rejestru działalności gospodarczej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na wniosek PRZEDSIĘBIORCY.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60AC" w14:textId="77777777" w:rsidR="00CF537B" w:rsidRPr="00DF7A71" w:rsidRDefault="00CF537B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5E6CF612" w14:textId="77777777" w:rsidTr="009833DD">
        <w:trPr>
          <w:cantSplit/>
          <w:trHeight w:val="7923"/>
        </w:trPr>
        <w:tc>
          <w:tcPr>
            <w:tcW w:w="426" w:type="dxa"/>
          </w:tcPr>
          <w:p w14:paraId="3DAFAF6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7E7D06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3324F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2C33779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D7F140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F2F166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C7BFF9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C08C28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71AC4E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8FFA28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20A4C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30375D3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189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01 -opakowania z papieru i tektury</w:t>
            </w:r>
          </w:p>
          <w:p w14:paraId="60196F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02 - opakowania z tworzyw sztucznych</w:t>
            </w:r>
          </w:p>
          <w:p w14:paraId="4AE43E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14:paraId="314A4B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</w:t>
            </w:r>
          </w:p>
          <w:p w14:paraId="0A3BEE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</w:t>
            </w:r>
          </w:p>
          <w:p w14:paraId="383ACD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14:paraId="42DBDF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14:paraId="081819A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 z tekstyliów</w:t>
            </w:r>
          </w:p>
          <w:p w14:paraId="1F9D754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- opakowania zawierające pozostałości  substancji niebezpiecznych lub nimi zanieczyszczone(np.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6A851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324789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03 -  zużyte opony</w:t>
            </w:r>
          </w:p>
          <w:p w14:paraId="7D73C1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–odpady betonu oraz gruz betonowy z rozbiórek i remontów</w:t>
            </w:r>
          </w:p>
          <w:p w14:paraId="5CC02FB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– gruz ceglany</w:t>
            </w:r>
          </w:p>
          <w:p w14:paraId="53F325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– odpady innych materiałów ceramicznych i elementów wyposażenia</w:t>
            </w:r>
          </w:p>
          <w:p w14:paraId="31FCC9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– zmieszane odpady z betonu, gruzu ceglanego, odpadowych materiałów ceramicznych i elementów wyposażenia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17 01 06</w:t>
            </w:r>
          </w:p>
          <w:p w14:paraId="49C8A3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– drewno</w:t>
            </w:r>
          </w:p>
          <w:p w14:paraId="31347E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45ED6AC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14:paraId="40260E4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 asfalt inny niż wymieniony w 17 03 01</w:t>
            </w:r>
          </w:p>
          <w:p w14:paraId="0EFEF6F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– miedź,       mosiądz</w:t>
            </w:r>
          </w:p>
          <w:p w14:paraId="665614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14:paraId="0F4B8C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03 - ołów</w:t>
            </w:r>
          </w:p>
          <w:p w14:paraId="604A1A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– cynk</w:t>
            </w:r>
          </w:p>
          <w:p w14:paraId="15EC8F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– żelazo i stal</w:t>
            </w:r>
          </w:p>
          <w:p w14:paraId="2F4027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– cyna</w:t>
            </w:r>
          </w:p>
          <w:p w14:paraId="4B485F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– mieszaniny metali</w:t>
            </w:r>
          </w:p>
          <w:p w14:paraId="3292F7B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 – kable inne niż wymienione w       17 04 10</w:t>
            </w:r>
          </w:p>
          <w:p w14:paraId="4B3695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 – tłuczeń torowy (kruszywo) inny niż wymieniony w 17 05 07</w:t>
            </w:r>
          </w:p>
          <w:p w14:paraId="0807B9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– materiały izolacyjne inne niż wymienione w 17 06 01 i     17 06 03</w:t>
            </w:r>
          </w:p>
          <w:p w14:paraId="2B57A46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– materiały konstrukcyjne zawierające gips inne niż wymienione w       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 17 08 01</w:t>
            </w:r>
          </w:p>
          <w:p w14:paraId="5C4BC27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 – zmieszane odpady z budowy, remontów i demontażu inne niż wymienione w 17 09 01,      17 09 02 i     17 09 03</w:t>
            </w:r>
          </w:p>
          <w:p w14:paraId="617013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                 20 01 02  -szkło</w:t>
            </w:r>
          </w:p>
          <w:p w14:paraId="23974F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– odpady kuchenne ulegające biodegradacji</w:t>
            </w:r>
          </w:p>
          <w:p w14:paraId="7EC77A2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– odzież</w:t>
            </w:r>
          </w:p>
          <w:p w14:paraId="45A5FD5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11 -  tekstylia</w:t>
            </w:r>
          </w:p>
          <w:p w14:paraId="0BF4BE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- rozpuszczalniki</w:t>
            </w:r>
          </w:p>
          <w:p w14:paraId="472C1B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- kwasy</w:t>
            </w:r>
          </w:p>
          <w:p w14:paraId="0237D1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- alkalia</w:t>
            </w:r>
          </w:p>
          <w:p w14:paraId="326822E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 odczynniki fotograficzne</w:t>
            </w:r>
          </w:p>
          <w:p w14:paraId="600F8E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- 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FEADB8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 - lampy fluorescencyjne i inne odpady zawierające rtęć</w:t>
            </w:r>
          </w:p>
          <w:p w14:paraId="7FF3FA0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 - urządzenia zawierające freony</w:t>
            </w:r>
          </w:p>
          <w:p w14:paraId="4DCB6BF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 – oleje i tłuszcze jadalne</w:t>
            </w:r>
          </w:p>
          <w:p w14:paraId="0FF95D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26* - oleje i tłuszcze inne niż wymienione w 20 01 25</w:t>
            </w:r>
          </w:p>
          <w:p w14:paraId="6C7BA3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 - farby, tusze, farby drukarskie, kleje, lepiszcze i żywice zawierające substancje niebezpieczne</w:t>
            </w:r>
          </w:p>
          <w:p w14:paraId="5E3140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28 -  farby, tusze, farby drukarskie, kleje, lepiszcze i żywice inne niż wymienione w       20 01 27</w:t>
            </w:r>
          </w:p>
          <w:p w14:paraId="228778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 - detergenty zawierające substancje niebezpieczne</w:t>
            </w:r>
          </w:p>
          <w:p w14:paraId="422AC2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 – detergenty inne niż wymienione w 20 01 29</w:t>
            </w:r>
          </w:p>
          <w:p w14:paraId="7D70B9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- leki cytotoksyczne i cytostatyczne </w:t>
            </w:r>
          </w:p>
          <w:p w14:paraId="68789E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32 -  leki inne niż wymienione w 20 01 31</w:t>
            </w:r>
          </w:p>
          <w:p w14:paraId="765B54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 - baterie i akumulatory łącznie z bateriami i akumulatorami wymienionymi w   16 06 01,      16 06 02 lub 16 06 03 oraz niesortowane baterie i akumulatory zawierające te baterie</w:t>
            </w:r>
          </w:p>
          <w:p w14:paraId="28CDC00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34 - baterie i akumulatory inne niż wymienione w 20 01 33 </w:t>
            </w:r>
          </w:p>
          <w:p w14:paraId="784DAF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zużyte urządzenia elektryczne i elektroniczne inne niż wymienione w 20 01 21 i 20 01 23 zawierające niebezpieczne składniki (1)</w:t>
            </w:r>
          </w:p>
          <w:p w14:paraId="574C05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36 -  zużyte urządzenia elektryczne i elektroniczne inne niż wymienione w 20 01 21,      20 01 23 i     20 01 35 </w:t>
            </w:r>
          </w:p>
          <w:p w14:paraId="1A8E27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drewno zawierające substancje niebezpieczne</w:t>
            </w:r>
          </w:p>
          <w:p w14:paraId="5A8898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 – drewno inne niż wymienione w       20 01 37</w:t>
            </w:r>
          </w:p>
          <w:p w14:paraId="45452F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– tworzywa sztuczne</w:t>
            </w:r>
          </w:p>
          <w:p w14:paraId="0A32BB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– metale</w:t>
            </w:r>
          </w:p>
          <w:p w14:paraId="5748B8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– odpady zmiotek wentylacyjnych</w:t>
            </w:r>
          </w:p>
          <w:p w14:paraId="1BE317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– środki ochrony roślin inne niż wymienione w 20 01 19</w:t>
            </w:r>
          </w:p>
          <w:p w14:paraId="7203AD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– inne niewymienione frakcje zbierane w sposób selektywny</w:t>
            </w:r>
          </w:p>
          <w:p w14:paraId="12236D6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</w:t>
            </w:r>
          </w:p>
          <w:p w14:paraId="7429C05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gleba i ziemia, w tym kamienie</w:t>
            </w:r>
          </w:p>
          <w:p w14:paraId="00C4D0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02 03 – inne odpady nieulegające biodegradacji</w:t>
            </w:r>
          </w:p>
          <w:p w14:paraId="1978F0C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niesegregowane(zmieszane) odpady komunalne</w:t>
            </w:r>
          </w:p>
          <w:p w14:paraId="4FB98F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 – odpady z targowisk</w:t>
            </w:r>
          </w:p>
          <w:p w14:paraId="1CC805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</w:t>
            </w:r>
          </w:p>
          <w:p w14:paraId="408A676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 szlamy ze zbiorników bezodpływowych służących do gromadzenia nieczystości</w:t>
            </w:r>
          </w:p>
          <w:p w14:paraId="18AD2765" w14:textId="77777777" w:rsidR="003E239A" w:rsidRPr="00DF7A71" w:rsidRDefault="003E239A" w:rsidP="003E239A">
            <w:pPr>
              <w:tabs>
                <w:tab w:val="left" w:pos="1168"/>
              </w:tabs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06-  odpady ze studzienek kanalizacyjnych</w:t>
            </w:r>
          </w:p>
          <w:p w14:paraId="45CD0C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</w:t>
            </w:r>
          </w:p>
          <w:p w14:paraId="66702C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– odpady komunalne niewymienione w innych podgrupach</w:t>
            </w:r>
          </w:p>
          <w:p w14:paraId="785E53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8D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22A4D9F0" w14:textId="77777777" w:rsidTr="009833DD">
        <w:trPr>
          <w:cantSplit/>
          <w:trHeight w:val="1134"/>
        </w:trPr>
        <w:tc>
          <w:tcPr>
            <w:tcW w:w="426" w:type="dxa"/>
          </w:tcPr>
          <w:p w14:paraId="152900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0F8D74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5678E3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0C7C2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A7D7F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B883A9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743C28B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2F3C6D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D20A47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8531C9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77C83C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ED8489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17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Wykreślenie z rejestru działalności regulowanej na wniosek przedsiębiorstwa SITA Polska , ul. Zawodzie 5, 02-981 Warszawa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8E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30A83D71" w14:textId="77777777" w:rsidTr="009833DD">
        <w:trPr>
          <w:cantSplit/>
          <w:trHeight w:val="3534"/>
        </w:trPr>
        <w:tc>
          <w:tcPr>
            <w:tcW w:w="426" w:type="dxa"/>
          </w:tcPr>
          <w:p w14:paraId="29499F4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87077D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22.10.2012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DB2D9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143BF7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F15F4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4647E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DROBIN Komunalna Sp. z.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B41610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Tupadzka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63429E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A384D0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09-210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CEFAB4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Drobin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18BBE2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774-26-89-101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90AD0C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611327449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6B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21A175B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4A2DE2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5D6916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239A37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6E5FCB0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15 01 06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 opakowaniowe</w:t>
            </w:r>
          </w:p>
          <w:p w14:paraId="6BFC75C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4F402465" w14:textId="77777777" w:rsidR="003E239A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09Opakowania z tekstyliów </w:t>
            </w:r>
          </w:p>
          <w:p w14:paraId="6AC118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0CCEF5A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7AB1F4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14:paraId="17F5635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3BF104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2837512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6D3235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tekstylia</w:t>
            </w:r>
          </w:p>
          <w:p w14:paraId="3A3EC09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46E44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14*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655738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5E2053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1926D8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02396D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 bardzo toksyczne i toksyczne np. herbicydy, insektycydy)</w:t>
            </w:r>
          </w:p>
          <w:p w14:paraId="7032C6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66FC69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C556F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74990D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2EB2D2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</w:p>
          <w:p w14:paraId="1D4EDD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59E7E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5C62D8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570581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0956E3C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656C17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7ECDEE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3D55BB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1CF867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009679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27B74F9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14:paraId="3E743F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0CA39EB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7C0DA6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</w:p>
          <w:p w14:paraId="32A8486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CEF08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7935BC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1D9C66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1416DC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Baterie i akumulatory inne niż wymienione w 20 01 33</w:t>
            </w:r>
          </w:p>
          <w:p w14:paraId="4C06CA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B834C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(1)</w:t>
            </w:r>
          </w:p>
          <w:p w14:paraId="3708EF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</w:p>
          <w:p w14:paraId="6CCF5F5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6A8A48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561D8E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46E8519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598F34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14:paraId="65E0A4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761945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28A42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</w:t>
            </w:r>
          </w:p>
          <w:p w14:paraId="4D173D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0FA912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64393A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294C8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20DD56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66532C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FD2987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6D2F9F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14:paraId="570FEA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(w tym z cmentarzy)</w:t>
            </w:r>
          </w:p>
          <w:p w14:paraId="189D7C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</w:p>
          <w:p w14:paraId="6CB44DA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5C141E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0AF1EA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DB3349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5EF490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676387C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705D84F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4EC2A1C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2003 01</w:t>
            </w:r>
          </w:p>
          <w:p w14:paraId="1BC4B24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63F8DC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</w:p>
          <w:p w14:paraId="5D21EB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7966B7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74A14A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6AA97F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039E17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62FA04E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2C9B61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5FF9F7D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13A61E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66E5E5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14:paraId="1C94562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B988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0F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105EF720" w14:textId="77777777" w:rsidTr="009833DD">
        <w:trPr>
          <w:cantSplit/>
          <w:trHeight w:val="1134"/>
        </w:trPr>
        <w:tc>
          <w:tcPr>
            <w:tcW w:w="426" w:type="dxa"/>
          </w:tcPr>
          <w:p w14:paraId="4149EA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BAB60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4E6AD7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09AB1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8.2012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993EB0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29.10.2012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AACFB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„EKO - MAZ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92C188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Gierzyńskiego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BB5DB9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AB5326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45C56E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57E33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774-23-30-021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594658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610396721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D3E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łącznie z frakcjami gromadzonymi selektywnie odpady komunalne segregowane (z wyłączeniem 15 01)</w:t>
            </w:r>
          </w:p>
          <w:p w14:paraId="4C58C8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14:paraId="05141E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6FF13EE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14:paraId="15081C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Szkło</w:t>
            </w:r>
          </w:p>
          <w:p w14:paraId="732EFEE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14:paraId="6CF517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11A44B8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20  01 10</w:t>
            </w:r>
          </w:p>
          <w:p w14:paraId="66F123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4BFDE3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66068E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24A0B89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44D677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72B588B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394A66D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76580C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2AF439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64C3BA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659957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46CB11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77729D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 toksyczności (bardzo toksyczne i toksyczne np. herbicydy, insektycydy)</w:t>
            </w:r>
          </w:p>
          <w:p w14:paraId="0312F36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091188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00A599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6C01C3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14:paraId="1AC0B8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6E6D84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A88BA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6A6FE9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6265758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695AC5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zawierające substancje niebezpieczne </w:t>
            </w:r>
          </w:p>
          <w:p w14:paraId="5A619E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6DFC65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06CCEA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7E502F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652A90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2CEF580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14:paraId="7511E8C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4B1AFB8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652FFB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7CC4C4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 01 31</w:t>
            </w:r>
          </w:p>
          <w:p w14:paraId="23A879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11453A6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 16 06 03 oraz nie sortowane baterie i akumulatory zawierające te baterie</w:t>
            </w:r>
          </w:p>
          <w:p w14:paraId="27DE7C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</w:t>
            </w:r>
          </w:p>
          <w:p w14:paraId="1D4DAB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47C783B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4C141C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3AA5B0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0173A5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4C8F157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283891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Drewno zawierające substancje niebezpieczne</w:t>
            </w:r>
          </w:p>
          <w:p w14:paraId="1D21F5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3AD984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14:paraId="45C949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5623EB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3B02A8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70000C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4CE7E7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77992E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z ogrodów i parków (w tym z cmentarzy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4AAB19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2 01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20ED4D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4AB5E9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14:paraId="3FC2F1E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Inne odpady komunalne</w:t>
            </w:r>
          </w:p>
          <w:p w14:paraId="34C806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 segregowane (zmieszane) odpady komunalne</w:t>
            </w:r>
          </w:p>
          <w:p w14:paraId="78B17B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4BCDD4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326FED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AEDDB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620BF97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006D931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</w:p>
          <w:p w14:paraId="06B0727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3A23C6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0985D3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6E0058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1E52C7D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 wymienione w innych podgrupach</w:t>
            </w:r>
          </w:p>
          <w:p w14:paraId="68CA0F46" w14:textId="77777777" w:rsidR="003E239A" w:rsidRPr="001E6239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1E6239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opakowaniowe (włącznie z selektywnie gromadzonymi komunalnymi odpadami opakowaniowymi)</w:t>
            </w:r>
          </w:p>
          <w:p w14:paraId="2AB8CDC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0EBBA4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4FA8BE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17B0D0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753ABE5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69A62B7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26DF20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58E7AF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4B3DCC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1CCFEA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73EECB" w14:textId="77777777" w:rsidR="003E239A" w:rsidRPr="0071024C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71024C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działalności gospodarczej z dniem 27.02.2013r.</w:t>
            </w:r>
          </w:p>
          <w:p w14:paraId="4D9CCF24" w14:textId="77777777" w:rsidR="003E239A" w:rsidRPr="0071024C" w:rsidRDefault="003E239A" w:rsidP="003E239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</w:p>
          <w:p w14:paraId="13C379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Odpady opakowaniowe (włącznie z se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lektywnie gromadzonymi komun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alnymi odpadami opakowaniowymi</w:t>
            </w:r>
          </w:p>
          <w:p w14:paraId="4D1589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4E39DA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1C7E617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376DFD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11A122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6DAA27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33BF96F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15 01 07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581075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0A655B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 </w:t>
            </w:r>
          </w:p>
          <w:p w14:paraId="6D85D9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ciśnieniowymi.</w:t>
            </w:r>
          </w:p>
          <w:p w14:paraId="4302CF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02        sorbenty, materiały filtracyjne, tkaniny do wycierania i ubrania ochronne</w:t>
            </w:r>
          </w:p>
          <w:p w14:paraId="5DCDACD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02*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 (w tym filtry olejowe nieujęte w innych grupach) tkaniny do wycierania (np. szmaty, ścierki) i ubrania ochronne zanieczyszczone substancjami niebezpiecznymi (np. PCB)</w:t>
            </w:r>
          </w:p>
          <w:p w14:paraId="366C97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  <w:p w14:paraId="7F06DDA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lub nienadające się do użytkowania pojazdy (włączając maszyny poza drogowe), odpady z demontażu, przeglądu i konserwacji pojazdów (z wyłączeniem grup 13 i 14 oraz podgrup 16 06 i 16 08)</w:t>
            </w:r>
          </w:p>
          <w:p w14:paraId="4571D9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16 01 03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3BB41B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99 i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nne niewymienione odpady</w:t>
            </w:r>
          </w:p>
          <w:p w14:paraId="079EC4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urządzeń elektrycznych i elektronicznych</w:t>
            </w:r>
          </w:p>
          <w:p w14:paraId="70E952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freony, HCFC, HFC</w:t>
            </w:r>
          </w:p>
          <w:p w14:paraId="4219D9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niebezpieczne elementy (1) inne niż wymienione w 16 02 09 do 16 02 12</w:t>
            </w:r>
          </w:p>
          <w:p w14:paraId="74AAFD2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inne niż wymienione w           16 02 09 do 16 02 13</w:t>
            </w:r>
          </w:p>
          <w:p w14:paraId="5EBFD1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Partie produktów nieodpowiadające  wymaganiom oraz produkty przeterminowane lub nieprzydatne do użytku</w:t>
            </w:r>
          </w:p>
          <w:p w14:paraId="7FC6F6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3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zawierające substancje niebezpieczne</w:t>
            </w:r>
          </w:p>
          <w:p w14:paraId="0EE284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inne niż wymienione w 16 03 03, 16 03 80</w:t>
            </w:r>
          </w:p>
          <w:p w14:paraId="23075DD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Organiczne odpady zawierające substancje niebezpieczne</w:t>
            </w:r>
          </w:p>
          <w:p w14:paraId="6CA71DC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Organiczne odpady inne niż wymienione w      16 03 05,        16 03 80 </w:t>
            </w:r>
          </w:p>
          <w:p w14:paraId="622D2E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Produkty spożywcze przeterminowane lub nieprzydatne do spożycia</w:t>
            </w:r>
          </w:p>
          <w:p w14:paraId="7A4FB1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Gazy w pojemnikach ciśnieniowych i zużyte chemikalia</w:t>
            </w:r>
          </w:p>
          <w:p w14:paraId="5E4762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Chemikalia laboratoryjne i analityczne (np. odczynniki chemiczne)  zawierające substancje niebezpieczne, w tym mieszaniny chemikaliów laboratoryjnych i analitycznych</w:t>
            </w:r>
          </w:p>
          <w:p w14:paraId="738F97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nieorganiczne chemikalia zawierające substancje niebezpieczne (np. przeterminowane odczynniki chemiczne</w:t>
            </w:r>
          </w:p>
          <w:p w14:paraId="66B1C4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08*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organiczne chemikalia zawierające substancje niebezpieczne (np. przeterminowane odczynniki chemiczne</w:t>
            </w:r>
          </w:p>
          <w:p w14:paraId="4CCB9B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1605 09</w:t>
            </w:r>
          </w:p>
          <w:p w14:paraId="3A153D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chemikalia inne niż wymienione w  16 05 06, 16 05 07 lub 16 05 08</w:t>
            </w:r>
          </w:p>
          <w:p w14:paraId="5BD4AB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Baterie i akumulatory</w:t>
            </w:r>
          </w:p>
          <w:p w14:paraId="08B26D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ołowiowe</w:t>
            </w:r>
          </w:p>
          <w:p w14:paraId="40297E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niklowo – kadmowe</w:t>
            </w:r>
          </w:p>
          <w:p w14:paraId="12D8528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zawierające rtęć</w:t>
            </w:r>
          </w:p>
          <w:p w14:paraId="0FE250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alkaliczne (z wyłączeniem    16 06 03)</w:t>
            </w:r>
          </w:p>
          <w:p w14:paraId="78490A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baterie i akumulatory</w:t>
            </w:r>
          </w:p>
          <w:p w14:paraId="252CF9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  <w:p w14:paraId="4968C6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14:paraId="5382AE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5761AD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17 01 03</w:t>
            </w:r>
          </w:p>
          <w:p w14:paraId="594317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7DFBAEF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06*</w:t>
            </w:r>
          </w:p>
          <w:p w14:paraId="3B73BE6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14:paraId="625B4C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63A2269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14:paraId="5EAE4A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14:paraId="5F741CC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14:paraId="047FD14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14:paraId="368CA7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remontów i przebudowy dróg</w:t>
            </w:r>
          </w:p>
          <w:p w14:paraId="4D0A511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14:paraId="1FD6FCF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odpady</w:t>
            </w:r>
          </w:p>
          <w:p w14:paraId="15B336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</w:t>
            </w:r>
          </w:p>
          <w:p w14:paraId="172C30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</w:t>
            </w:r>
          </w:p>
          <w:p w14:paraId="1554A5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6B66CF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62446F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14:paraId="7664199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9376D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14:paraId="5E61935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605DD4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04* </w:t>
            </w:r>
          </w:p>
          <w:p w14:paraId="0AA894E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  <w:p w14:paraId="006546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</w:t>
            </w:r>
          </w:p>
          <w:p w14:paraId="4856004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asfaltów, smół  i produktów smołowych</w:t>
            </w:r>
          </w:p>
          <w:p w14:paraId="265516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01*</w:t>
            </w:r>
          </w:p>
          <w:p w14:paraId="2942C2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zawierający smołę</w:t>
            </w:r>
          </w:p>
          <w:p w14:paraId="0127E1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</w:t>
            </w:r>
          </w:p>
          <w:p w14:paraId="71F452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14:paraId="451F3BA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03*</w:t>
            </w:r>
          </w:p>
          <w:p w14:paraId="5A4123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Smoła i produkty smołowe</w:t>
            </w:r>
          </w:p>
          <w:p w14:paraId="0FFDD1E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14:paraId="176A8A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6D50F6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</w:t>
            </w:r>
          </w:p>
          <w:p w14:paraId="561F5C1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 złomy metaliczne oraz stopów metali</w:t>
            </w:r>
          </w:p>
          <w:p w14:paraId="0C1CA9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</w:t>
            </w:r>
          </w:p>
          <w:p w14:paraId="42A580E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14:paraId="624FD75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2C051D3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Ołów</w:t>
            </w:r>
          </w:p>
          <w:p w14:paraId="5B3F97E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04 04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14:paraId="31B47F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14:paraId="748A07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14:paraId="6E41AC6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6880A73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09*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14:paraId="2A9CC0A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ropę, smołę i inne substancje niebezpieczne</w:t>
            </w:r>
          </w:p>
          <w:p w14:paraId="5A988D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2984F3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6C7788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</w:t>
            </w:r>
          </w:p>
          <w:p w14:paraId="40C320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Gleba i ziemia (włączając glebę i ziemie z terenów zanieczyszczonych oraz urobek z pogłębiania)</w:t>
            </w:r>
          </w:p>
          <w:p w14:paraId="18BB008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17 05 04</w:t>
            </w:r>
          </w:p>
          <w:p w14:paraId="590F99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14:paraId="4690E7F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14:paraId="402105B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 05 05</w:t>
            </w:r>
          </w:p>
          <w:p w14:paraId="4DE617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07*</w:t>
            </w:r>
          </w:p>
          <w:p w14:paraId="0F17BC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      17 05 07</w:t>
            </w:r>
          </w:p>
          <w:p w14:paraId="1CAE60C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</w:t>
            </w:r>
          </w:p>
          <w:p w14:paraId="68C2F4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oraz materiały konstrukcyjne zawierające azbest</w:t>
            </w:r>
          </w:p>
          <w:p w14:paraId="1A382B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01*</w:t>
            </w:r>
          </w:p>
          <w:p w14:paraId="77DB8C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14:paraId="3CA2FE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03*</w:t>
            </w:r>
          </w:p>
          <w:p w14:paraId="5418D6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materiały izolacyjne zawierające substancje niebezpieczne</w:t>
            </w:r>
          </w:p>
          <w:p w14:paraId="57EADC3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</w:t>
            </w:r>
          </w:p>
          <w:p w14:paraId="6810499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14:paraId="53E4AEA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05*</w:t>
            </w:r>
          </w:p>
          <w:p w14:paraId="070D13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14:paraId="1BAC90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</w:p>
          <w:p w14:paraId="4629D3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</w:t>
            </w:r>
          </w:p>
          <w:p w14:paraId="4DA5139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01*</w:t>
            </w:r>
          </w:p>
          <w:p w14:paraId="50EEA7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14:paraId="6E96494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17 08 02</w:t>
            </w:r>
          </w:p>
          <w:p w14:paraId="1686547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     17 08 01</w:t>
            </w:r>
          </w:p>
          <w:p w14:paraId="3A62C56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</w:t>
            </w:r>
          </w:p>
          <w:p w14:paraId="7A3AC8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</w:t>
            </w:r>
          </w:p>
          <w:p w14:paraId="3C2C60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02*</w:t>
            </w:r>
          </w:p>
          <w:p w14:paraId="0D6EA22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budowy, remontów i demontażu zawierające PCB (np. substancje i przedmioty zawierające PCB: szczeliwa, wykładziny podłogowe zawierające żywice, szczelne zespoły okienne, kondensatory)</w:t>
            </w:r>
          </w:p>
          <w:p w14:paraId="68507A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</w:t>
            </w:r>
          </w:p>
          <w:p w14:paraId="72673F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 ( w tym odpady zmieszane) zawierające substancje niebezpieczne</w:t>
            </w:r>
          </w:p>
          <w:p w14:paraId="7DFD13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70D1DB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17 09 02 i           17 09 03</w:t>
            </w:r>
          </w:p>
          <w:p w14:paraId="3DF0ED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19 01 </w:t>
            </w:r>
          </w:p>
          <w:p w14:paraId="5ED2105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termicznego przekształcenia odpadów</w:t>
            </w:r>
          </w:p>
          <w:p w14:paraId="3BC9E9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19 01 02</w:t>
            </w:r>
          </w:p>
          <w:p w14:paraId="4C08B1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Złom żelazny usunięty z popiołów paleniskowych</w:t>
            </w:r>
          </w:p>
          <w:p w14:paraId="047F02C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11*</w:t>
            </w:r>
          </w:p>
          <w:p w14:paraId="179A0E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zawierające substancje niebezpieczne</w:t>
            </w:r>
          </w:p>
          <w:p w14:paraId="0C2F8F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19 01 12</w:t>
            </w:r>
          </w:p>
          <w:p w14:paraId="1790B74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inne niż wymienione w 19 01 11</w:t>
            </w:r>
          </w:p>
          <w:p w14:paraId="25D3DD6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</w:p>
          <w:p w14:paraId="4BE2BF7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segregowane i gromadzone selektywnie ( z wyłączeniem 15 01)</w:t>
            </w:r>
          </w:p>
          <w:p w14:paraId="54D837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14:paraId="05DFED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7A9A16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14:paraId="044B3B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554778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20 01 08</w:t>
            </w:r>
          </w:p>
          <w:p w14:paraId="31D63D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 ulegające biodegradacji</w:t>
            </w:r>
          </w:p>
          <w:p w14:paraId="030163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67564B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7497AD6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79E4F48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5F84E4D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084BB5D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5B8BD99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1F28341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6462A72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37B34C6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485C4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4AC139B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71D00FB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55F727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5AAEC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09462B1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63F022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0E738E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23D0C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7B025A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2444AC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79936D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27EB0B0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7F1318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1A8DDA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4F119F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20 01 27</w:t>
            </w:r>
          </w:p>
          <w:p w14:paraId="720FCF5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63918AE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618B95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430505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32BDCC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364E56E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668A81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28067CB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 wymienionymi w 16 06 01, 16 06 02 lub 16 06 03 oraz niesortowane baterie i akumulatory zawierające te baterie</w:t>
            </w:r>
          </w:p>
          <w:p w14:paraId="1BEA341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02DD53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7FD8A2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4EF20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elektroniczne i elektroniczne inne niż wymienione w 20 01 21 i 20 01 23 zawierające niebezpieczne składniki (1)</w:t>
            </w:r>
          </w:p>
          <w:p w14:paraId="54C3E32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    zużyte urządzenia elektryczne i elektroniczne inne niż wymienione w  20 01 21,      20 01 23 i      20 01 35</w:t>
            </w:r>
          </w:p>
          <w:p w14:paraId="79EE5C7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485ECA8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778D64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0651B3D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</w:t>
            </w:r>
          </w:p>
          <w:p w14:paraId="076BF7B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20 01 39</w:t>
            </w:r>
          </w:p>
          <w:p w14:paraId="540B40C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EC12AE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14:paraId="639879A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6B7FAD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1C40F22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297C3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13404BD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24A98C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78ACF2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433A576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       odpady z ogrodów i parków (w tym z cmentarzy)</w:t>
            </w:r>
          </w:p>
          <w:p w14:paraId="3038A9E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08DB747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6610AA4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2860B7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217785F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015C31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48DC0A2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3C7E2F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50030C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1FF2D3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419F076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0CEAF8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2D5A34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7895CE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262C9F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18E3DE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 bezodpływowych służących do gromadzenia nieczystości</w:t>
            </w:r>
          </w:p>
          <w:p w14:paraId="78CEB0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2C449E7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5F7F260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2BE381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51F5E2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610A4E2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0D4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3A4AB862" w14:textId="77777777" w:rsidTr="009833DD">
        <w:trPr>
          <w:cantSplit/>
          <w:trHeight w:val="3713"/>
        </w:trPr>
        <w:tc>
          <w:tcPr>
            <w:tcW w:w="426" w:type="dxa"/>
          </w:tcPr>
          <w:p w14:paraId="263B4A4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9DAD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12.11.2012</w:t>
            </w:r>
          </w:p>
          <w:p w14:paraId="7B09B5A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8B59E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04EBA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D04AD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D4F6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F3F5E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D2E9B6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0CA67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5C151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A169E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6694B6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7F02B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03970A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474240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697603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852C38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14.11.2012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A239F3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3A073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Lipowa </w:t>
            </w:r>
          </w:p>
          <w:p w14:paraId="1D6B752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7AE7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132DB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6CDEFF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7AD34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09409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200826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9697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445E34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82BDD7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DB5E6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BC1057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FB3F4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FB6941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A5B99A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22AC6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3DCF1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63EFBC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4EBB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C86354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  <w:p w14:paraId="53B7C8C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9E53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E90FB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0C54F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255DA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85BCA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A36AB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9411D8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217CA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5B4B26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02E371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048DB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BD012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AE1984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9A7E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EF32B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37A854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56ED7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E113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40A86AB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812435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FAD890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05-860</w:t>
            </w:r>
          </w:p>
          <w:p w14:paraId="0F6E2B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0811D4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4D8FA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8DB9F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24E61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89BEF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4A5C9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CEE8C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C588B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1AADB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387527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74A62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1631A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D7BC29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E3E18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450FD3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20F381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CE8AA8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Płochocin</w:t>
            </w:r>
          </w:p>
          <w:p w14:paraId="64E27F1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31855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D5567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162D06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E0AEB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49C8DE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FBEF4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17E2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488D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6953D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CC2785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8F40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9DDC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1C73D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0E95E47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7697FF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55F1A6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61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14:paraId="24AA7DC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3BA864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462681F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4E53B2A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7BFA4C3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14:paraId="4C4A00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4E0586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45013C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5B6DD3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1F5A90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06E55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53D6093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552BBB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09D34BC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A0DFA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554282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komunalne nie wymienione w innych podgrupach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7F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5567F5F2" w14:textId="77777777" w:rsidTr="009833DD">
        <w:trPr>
          <w:cantSplit/>
          <w:trHeight w:val="3713"/>
        </w:trPr>
        <w:tc>
          <w:tcPr>
            <w:tcW w:w="426" w:type="dxa"/>
          </w:tcPr>
          <w:p w14:paraId="7E8DF697" w14:textId="3DE395A2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B350421" w14:textId="77777777" w:rsidR="003E239A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Zmiana wpisu</w:t>
            </w:r>
          </w:p>
          <w:p w14:paraId="5EC737D2" w14:textId="188D990B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10.04.2013r.</w:t>
            </w:r>
          </w:p>
          <w:p w14:paraId="1BB56D4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A2DE5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DBDEBE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A0EEC3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89770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9A7974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63CC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ADC85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EB0CD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5780A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EF282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E48E2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273A0760" w14:textId="482E3F2A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839C5EA" w14:textId="313A15A9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B6A8C41" w14:textId="44A54F56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21938955" w14:textId="4EF1BB52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408550D" w14:textId="5032A0CA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14F3FE5" w14:textId="6619189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18531E3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BAFEA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C7D18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BE6D8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7DB2F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46464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02E8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9951D5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938B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6E4CA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57F005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3D4F3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F13E4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9231A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AF407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49814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F07AE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2A78CB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B39F0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0CD328C" w14:textId="556EC88E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3B19134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06672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CAF6E5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12934D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4DD9E5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0F13F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7EC23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ED10F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AFD5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9D80B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D5EB1D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4D926A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AD7CB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961EF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2FDE0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66622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D04C4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C0C39E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C155C0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3A77887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E898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6BA87CF" w14:textId="2820646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05-85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</w:t>
            </w:r>
          </w:p>
          <w:p w14:paraId="0CF8D67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49150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B9BB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51D8E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F9D38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835C1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541AE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99294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D21B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7513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79085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3419C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30764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935FF2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8B071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B9CAB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51EE425" w14:textId="247EFB8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D273F6F" w14:textId="1BE0A252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55B95C7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31D24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1162C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07A01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969CB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6067E4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2266DC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74EA09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74BD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F87FB1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B7ACF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7462B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FCDE2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3D2358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FF6BBD4" w14:textId="5DE4454E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07906F36" w14:textId="19439CFA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181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14:paraId="38CD1AF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2F909C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59D180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554A9E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2AA499B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14:paraId="07A902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79DF401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04AA4C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14377A6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2F5FE1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0C5F2B3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3A0995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CA7024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4E0F951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46D692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4B073120" w14:textId="30B5A2BA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komunalne nie wymienione w innych podgrupach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6F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1B7CF23F" w14:textId="77777777" w:rsidTr="002D6EB5">
        <w:trPr>
          <w:cantSplit/>
          <w:trHeight w:val="2079"/>
        </w:trPr>
        <w:tc>
          <w:tcPr>
            <w:tcW w:w="426" w:type="dxa"/>
          </w:tcPr>
          <w:p w14:paraId="0A3116F9" w14:textId="7A5126E0" w:rsidR="003E239A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8E15193" w14:textId="51F88AD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30.12.2019</w:t>
            </w:r>
          </w:p>
          <w:p w14:paraId="67032BC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FB32DA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EC7BD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58159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C42037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8B1D5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F1157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5D0D9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30611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308823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779AC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184AF2A6" w14:textId="4F7952E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E4B99E2" w14:textId="7C6E51D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55B22D6" w14:textId="72DE01DB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45413E8" w14:textId="2E4EBFB5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30.12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8C6C8A" w14:textId="77B44FDA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B68564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4CC3CEC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EE02CA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91D579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5B5DE5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1EDEE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5A526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19323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A8ED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A59EE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CCF147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51B4D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933CD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92392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A6A1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82DED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AAE83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89C77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5910A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2CF25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85E714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7A2BCE6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9A7F6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15F2E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413433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2070FB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3F1CA4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EAAD1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FEF8E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9FED4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5E35D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943BD9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CE01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16052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FD16D6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5E20D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61FBD7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AB354E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CCA9E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2A0207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3409A17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D5A493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08402D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05-85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</w:t>
            </w:r>
          </w:p>
          <w:p w14:paraId="136E875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4AF1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11D86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7A8D27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9E3B2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B4F210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5B3D5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F05F6F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2DF3BF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90D3AD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B97337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9DE8D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F9878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5D1D5B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0158E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BC53F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BB80A70" w14:textId="07EDC722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7FD10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5278BF2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4A7C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8AED5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BF18F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2D7BB8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EF020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15123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C692180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36EAA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DD55A5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F6B81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01C61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1A2C5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0E7558C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6DADDDF" w14:textId="7A24BFED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557E9438" w14:textId="6EE3E6A0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0ADF" w14:textId="68870D1C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jestru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07B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458BE92F" w14:textId="77777777" w:rsidTr="009833DD">
        <w:trPr>
          <w:cantSplit/>
          <w:trHeight w:val="1134"/>
        </w:trPr>
        <w:tc>
          <w:tcPr>
            <w:tcW w:w="426" w:type="dxa"/>
          </w:tcPr>
          <w:p w14:paraId="5F906CFA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2B1A9C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03.12.2012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4CC2E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82AAA0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7C9E1C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6E7663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0648F41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 Warszawie Oddział w Płocku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7C810D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Przemysłowa 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13AA15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14D021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255102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728-01-32-515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458A68B" w14:textId="77777777" w:rsidR="003E239A" w:rsidRPr="00DF7A71" w:rsidRDefault="003E239A" w:rsidP="003E239A">
            <w:pPr>
              <w:spacing w:after="200" w:line="240" w:lineRule="auto"/>
              <w:ind w:left="113" w:right="113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7A71">
              <w:rPr>
                <w:rFonts w:ascii="Arial" w:eastAsia="Calibri" w:hAnsi="Arial" w:cs="Arial"/>
                <w:b/>
                <w:sz w:val="18"/>
                <w:szCs w:val="18"/>
              </w:rPr>
              <w:t>011089141</w:t>
            </w:r>
          </w:p>
          <w:p w14:paraId="77F9F331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0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</w:p>
          <w:p w14:paraId="7D02B3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6BB6208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</w:p>
          <w:p w14:paraId="450B48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5CD795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</w:p>
          <w:p w14:paraId="559CAD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76B70C2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</w:p>
          <w:p w14:paraId="675982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6FE185D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14:paraId="39D8C49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4BFA273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14:paraId="56BF9E2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102346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14:paraId="344D46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139580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14:paraId="697DE0F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1D2BA05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</w:t>
            </w:r>
          </w:p>
          <w:p w14:paraId="2DB42B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zniszczone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3E3DFE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</w:t>
            </w:r>
          </w:p>
          <w:p w14:paraId="0811360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azbestu)włącznie z pustymi pojemnikami ciśnieniowymi</w:t>
            </w:r>
          </w:p>
          <w:p w14:paraId="17534CE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</w:p>
          <w:p w14:paraId="71B99B3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Zużyte opony</w:t>
            </w:r>
          </w:p>
          <w:p w14:paraId="7883BB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16 06 04</w:t>
            </w:r>
          </w:p>
          <w:p w14:paraId="70B2C03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alkaliczna (z wyłączeniem     16 06 03)</w:t>
            </w:r>
          </w:p>
          <w:p w14:paraId="1483F81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14:paraId="25D1273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14:paraId="63D9CD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359E6F2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14:paraId="1A1A3B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7B6A6B2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3C9DB17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Zmieszane lub wysegregowane odpady z betonu, gruzu  </w:t>
            </w:r>
          </w:p>
          <w:p w14:paraId="08AD736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Ceglanego, odpadowych materiałów ceramicznych i elementów wyposażenia inne niż wymienione w 17 01 06</w:t>
            </w:r>
          </w:p>
          <w:p w14:paraId="0130FC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14:paraId="4F4448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099BC61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380BE1C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3AE2A0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 Tworzywa sztuczne</w:t>
            </w:r>
          </w:p>
          <w:p w14:paraId="233575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54EB44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60A2E3F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 Materiały izolacyjne inne niż wymienione w 17 06 01 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17 06 03</w:t>
            </w:r>
          </w:p>
          <w:p w14:paraId="6410330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Materiały konstrukcyjne zawierające gips inne niż wymienione w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</w:t>
            </w:r>
          </w:p>
          <w:p w14:paraId="5C8170A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6CCB6E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</w:t>
            </w:r>
          </w:p>
          <w:p w14:paraId="535A979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 i     17 09 03</w:t>
            </w:r>
          </w:p>
          <w:p w14:paraId="557732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14:paraId="58DC621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19ABA54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14:paraId="68F18D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15DAFE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14:paraId="0D6E7AF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6270CD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1C9A74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6C6D1D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310C86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8815D1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</w:t>
            </w:r>
          </w:p>
          <w:p w14:paraId="25DD77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3C2FE7C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</w:t>
            </w:r>
          </w:p>
          <w:p w14:paraId="14DCBA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72E12E9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</w:t>
            </w:r>
          </w:p>
          <w:p w14:paraId="43C549C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02ACE3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</w:t>
            </w:r>
          </w:p>
          <w:p w14:paraId="3D9383B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5F3206C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</w:t>
            </w:r>
          </w:p>
          <w:p w14:paraId="1D3B3A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42E767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</w:t>
            </w:r>
          </w:p>
          <w:p w14:paraId="05845F9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Lampy  </w:t>
            </w:r>
            <w:r w:rsidRPr="00C54709">
              <w:t xml:space="preserve"> </w:t>
            </w:r>
            <w:r w:rsidRPr="00C54709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</w:rPr>
              <w:t>fluorescencyjne</w:t>
            </w:r>
            <w:r w:rsidRPr="00C54709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 inne odpady zawierające rtęć</w:t>
            </w:r>
          </w:p>
          <w:p w14:paraId="425511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</w:t>
            </w:r>
          </w:p>
          <w:p w14:paraId="5498EA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97366B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2B38BB4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3A752D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26 oleje i tłuszcze inne niż wymienione w 20 01 25</w:t>
            </w:r>
          </w:p>
          <w:p w14:paraId="3C69A10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</w:t>
            </w:r>
          </w:p>
          <w:p w14:paraId="3B5367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09C210A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7505565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inne niż wymienione w       20 1 27 </w:t>
            </w:r>
          </w:p>
          <w:p w14:paraId="68CF38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14:paraId="70B682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24BB3A1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3DB00F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26617C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</w:t>
            </w:r>
          </w:p>
          <w:p w14:paraId="04FF96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5C350EE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7A89064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5C306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</w:t>
            </w:r>
          </w:p>
          <w:p w14:paraId="55EF3A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zawierające te baterie</w:t>
            </w:r>
          </w:p>
          <w:p w14:paraId="5591E19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5888C09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11512D1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</w:t>
            </w:r>
          </w:p>
          <w:p w14:paraId="723A67D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23 zawierające niebezpieczne składniki)</w:t>
            </w:r>
          </w:p>
          <w:p w14:paraId="45AFC48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03136C4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inne niż wymienione w 20 01 21, 20 01 23 i 20 01 35</w:t>
            </w:r>
          </w:p>
          <w:p w14:paraId="1B2C9A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 drewno zawierające substancje niebezpieczne</w:t>
            </w:r>
          </w:p>
          <w:p w14:paraId="1938DCB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35782E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10 37</w:t>
            </w:r>
          </w:p>
          <w:p w14:paraId="5EA54BA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0654BE8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7C1D3D7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08CBFF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1526377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762B6AB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7AA999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577AD3F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E22F7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3E72A0D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4E914A3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36D938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4660727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D13C70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7AC706D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405D97C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61959AD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4363191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4BC6EE3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29AD597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7A4D3D5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037CF3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7814131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352E45F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20 03 056</w:t>
            </w:r>
          </w:p>
          <w:p w14:paraId="4B3EAAF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3E325D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2D348E2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543D5D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13AFB0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C8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0FA66753" w14:textId="77777777" w:rsidTr="009833DD">
        <w:trPr>
          <w:cantSplit/>
          <w:trHeight w:val="2112"/>
        </w:trPr>
        <w:tc>
          <w:tcPr>
            <w:tcW w:w="426" w:type="dxa"/>
          </w:tcPr>
          <w:p w14:paraId="237D84B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15A509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0D30D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BAC1F2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535004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28.12.2012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587219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Zakład Gospodarki Komunalnej w Wyszogrodzie Sp.  z.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51DD58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Szkolna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494F7C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1F26A6E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BE9CF5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Wyszogród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33C3D3C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774-00-21-646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A9F982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141553994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33B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6B31E77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 Opakowania z tworzyw sztucznych</w:t>
            </w:r>
          </w:p>
          <w:p w14:paraId="7488A1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 Opakowania z drewna</w:t>
            </w:r>
          </w:p>
          <w:p w14:paraId="389E43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</w:p>
          <w:p w14:paraId="2A9DDF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05A4903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14:paraId="153D77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7214DA5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14:paraId="250850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4AFADC8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14:paraId="14EBBD0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32BF8B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14:paraId="7945BBC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03417D2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</w:p>
          <w:p w14:paraId="026B6CD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6E3AE0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</w:t>
            </w:r>
          </w:p>
          <w:p w14:paraId="63B703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7EFCBA7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14:paraId="408BA3D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4819DD0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01 02</w:t>
            </w:r>
          </w:p>
          <w:p w14:paraId="23403E0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298D4D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</w:t>
            </w:r>
          </w:p>
          <w:p w14:paraId="6C29C8F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1A109B6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0A26A4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0777D8F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1BCB013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55F9E55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6EDFC59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9AD33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248F9F8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34E8DC4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6456A9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6BAC495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4B87B3A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3002F3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7C45DCF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1F3B7FF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48A83D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93944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24FC32E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7A389D4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20 01 25</w:t>
            </w:r>
          </w:p>
          <w:p w14:paraId="68F7A2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F28FC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6267B35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 inne niż wymienione w 20 01 25</w:t>
            </w:r>
          </w:p>
          <w:p w14:paraId="3F56F16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057716F8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44B8DDD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03227D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   20 01 27</w:t>
            </w:r>
          </w:p>
          <w:p w14:paraId="5D42253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4D9AFB8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4DB0A2F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0C68C2A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2A009A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7436B05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71173F7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23EA6D8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377CD6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560F8C3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2D83AD0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2F92514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1B44887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2F3483F1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    20  01 23 zawierające niebezpieczne składniki (1)</w:t>
            </w:r>
          </w:p>
          <w:p w14:paraId="0CB6834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50D7F72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20 01 35</w:t>
            </w:r>
          </w:p>
          <w:p w14:paraId="0830F59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</w:p>
          <w:p w14:paraId="5949C58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</w:t>
            </w:r>
          </w:p>
          <w:p w14:paraId="7E2C47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03C8896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Drewno inne niż wymienione w 20 01 37, 20 01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3F4D194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14:paraId="0BD07EBC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589AAB0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409FA58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479ED7AE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33C516A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2B03332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34CF20C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0928A36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14:paraId="7711294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 w tym z cmentarzy)</w:t>
            </w:r>
          </w:p>
          <w:p w14:paraId="6868EBC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1C2ABFB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2F09715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184E411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0D230BE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148D92B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1643180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26FCB2C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47647DE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20 03 01</w:t>
            </w:r>
          </w:p>
          <w:p w14:paraId="753DC99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5E6AE60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20 03  02</w:t>
            </w:r>
          </w:p>
          <w:p w14:paraId="46070A9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72DDBE2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55593A34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5B1AB335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2A59DBAF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544DA3D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41932BB9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4601300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369C2B86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203E8940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1A24205D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  <w:p w14:paraId="76FA4787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BA3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FB7841" w:rsidRPr="00DF7A71" w14:paraId="4BF84183" w14:textId="77777777" w:rsidTr="00FB7841">
        <w:trPr>
          <w:cantSplit/>
          <w:trHeight w:val="1655"/>
        </w:trPr>
        <w:tc>
          <w:tcPr>
            <w:tcW w:w="426" w:type="dxa"/>
          </w:tcPr>
          <w:p w14:paraId="7DD69F69" w14:textId="0527D00C" w:rsidR="00FB7841" w:rsidRPr="00DF7A71" w:rsidRDefault="00FB7841" w:rsidP="00FB784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AE6B31" w14:textId="643411D7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20.10.2020r.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7530DF2" w14:textId="66504BDA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ERO.6233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684AB9E7" w14:textId="4802DF86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11.2012.2020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5CACD94" w14:textId="1702B613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20.11.2020r.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3D6782" w14:textId="2073B227" w:rsidR="00FB7841" w:rsidRPr="00DF7A71" w:rsidRDefault="00FB7841" w:rsidP="00FB784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Zakład Gospodarki K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omunalnej w Wyszogrodzie Sp.  z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EB8974D" w14:textId="53295120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Szkolna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A916434" w14:textId="731A2B7D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6BDE2D9" w14:textId="4E0345B5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DB4955E" w14:textId="6E960EC9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Wyszogród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3D31EC6" w14:textId="0DC233A7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774-00-21-646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55073DD" w14:textId="6E44403E" w:rsidR="00FB7841" w:rsidRPr="00DF7A71" w:rsidRDefault="00FB7841" w:rsidP="00FB7841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141553994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AF2A" w14:textId="7781C591" w:rsidR="00FB7841" w:rsidRPr="000F30B1" w:rsidRDefault="00FB7841" w:rsidP="00FB7841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jestry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CEE1" w14:textId="77777777" w:rsidR="00FB7841" w:rsidRPr="00DF7A71" w:rsidRDefault="00FB7841" w:rsidP="00FB784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597A55" w:rsidRPr="00DF7A71" w14:paraId="26D43CB6" w14:textId="77777777" w:rsidTr="00C54709">
        <w:trPr>
          <w:cantSplit/>
          <w:trHeight w:val="1262"/>
        </w:trPr>
        <w:tc>
          <w:tcPr>
            <w:tcW w:w="426" w:type="dxa"/>
          </w:tcPr>
          <w:p w14:paraId="57577998" w14:textId="16C326CA" w:rsidR="00597A55" w:rsidRPr="00DF7A71" w:rsidRDefault="00597A55" w:rsidP="00597A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1E090F6" w14:textId="5B4E9EB7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05.12.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F2617EB" w14:textId="29A99786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63705116" w14:textId="6A26B07E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66E3941A" w14:textId="694DB02E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10.12.2013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B5A4DA" w14:textId="646CCFD1" w:rsidR="00597A55" w:rsidRPr="00DF7A71" w:rsidRDefault="00597A55" w:rsidP="00597A5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2A821F41" w14:textId="3D6D6F79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CF5D535" w14:textId="2A5A5A09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E012EDD" w14:textId="673CE661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E6FC19A" w14:textId="265F12A6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06331AC" w14:textId="285B2400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08756FBA" w14:textId="4B80E898" w:rsidR="00597A55" w:rsidRPr="00DF7A71" w:rsidRDefault="00597A55" w:rsidP="00597A55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EBD5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20 01 10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Odzież        </w:t>
            </w:r>
          </w:p>
          <w:p w14:paraId="4CCF1156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   Tekstylia</w:t>
            </w:r>
          </w:p>
          <w:p w14:paraId="3ED8EA9B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2AD1866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58DBD98" w14:textId="77777777" w:rsidR="00597A55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C4BD6B0" w14:textId="77777777" w:rsidR="00597A55" w:rsidRPr="00DF7A71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68C" w14:textId="77777777" w:rsidR="00597A55" w:rsidRPr="00DF7A71" w:rsidRDefault="00597A55" w:rsidP="00597A55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3E239A" w:rsidRPr="00DF7A71" w14:paraId="145F6308" w14:textId="77777777" w:rsidTr="00C54709">
        <w:trPr>
          <w:cantSplit/>
          <w:trHeight w:val="1403"/>
        </w:trPr>
        <w:tc>
          <w:tcPr>
            <w:tcW w:w="426" w:type="dxa"/>
          </w:tcPr>
          <w:p w14:paraId="0DF62C23" w14:textId="28D5BD9A" w:rsidR="003E239A" w:rsidRPr="00DF7A71" w:rsidRDefault="00C23148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808039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67FBA7D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D220B14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6E0FC48C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27.05.2014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F4173B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82C33AF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2C7A726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0645032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3655D83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2C15225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D7909F7" w14:textId="77777777" w:rsidR="003E239A" w:rsidRPr="00DF7A71" w:rsidRDefault="003E239A" w:rsidP="003E239A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2F3B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jestry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D6DA" w14:textId="77777777" w:rsidR="003E239A" w:rsidRPr="00DF7A71" w:rsidRDefault="003E239A" w:rsidP="003E239A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C23148" w:rsidRPr="00DF7A71" w14:paraId="27B3EC67" w14:textId="77777777" w:rsidTr="00C23148">
        <w:trPr>
          <w:cantSplit/>
          <w:trHeight w:val="4003"/>
        </w:trPr>
        <w:tc>
          <w:tcPr>
            <w:tcW w:w="426" w:type="dxa"/>
          </w:tcPr>
          <w:p w14:paraId="3AF0404F" w14:textId="188B2BAD" w:rsidR="00C23148" w:rsidRPr="00DF7A71" w:rsidRDefault="00C23148" w:rsidP="00C2314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DFF5AC" w14:textId="0DD6B9E6" w:rsidR="00C23148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03.03.2017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3E096EA" w14:textId="6DF67E21" w:rsidR="00C23148" w:rsidRPr="00DF7A71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A0A30CD" w14:textId="1AA3D477" w:rsidR="00C23148" w:rsidRPr="00DF7A71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13.2017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53FEFF3D" w14:textId="368A9383" w:rsidR="00C23148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14.03.2017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888374" w14:textId="77777777" w:rsidR="00C23148" w:rsidRDefault="00C23148" w:rsidP="00C2314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C23148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CARBON-ŁĘG </w:t>
            </w:r>
          </w:p>
          <w:p w14:paraId="7892AE09" w14:textId="2DC84EEC" w:rsidR="00C23148" w:rsidRPr="00DF7A71" w:rsidRDefault="00C23148" w:rsidP="00C2314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C23148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2E2B782C" w14:textId="77777777" w:rsidR="00C23148" w:rsidRPr="00DF7A71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4ADEED9" w14:textId="2C0772EC" w:rsidR="00C23148" w:rsidRPr="00C23148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C23148">
              <w:rPr>
                <w:rFonts w:ascii="Arial" w:hAnsi="Arial"/>
                <w:sz w:val="18"/>
                <w:szCs w:val="18"/>
              </w:rPr>
              <w:t>19a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2FB0E3E2" w14:textId="30E372F8" w:rsidR="00C23148" w:rsidRP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09-210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Drobin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302321E8" w14:textId="11A490F4" w:rsidR="00C23148" w:rsidRPr="00C23148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C23148">
              <w:rPr>
                <w:rFonts w:ascii="Arial" w:hAnsi="Arial"/>
                <w:sz w:val="18"/>
                <w:szCs w:val="18"/>
              </w:rPr>
              <w:t>Łęg Kościelny</w:t>
            </w:r>
            <w:r w:rsidRPr="00C2314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ED87BBA" w14:textId="17269ECA" w:rsidR="00C23148" w:rsidRPr="00C23148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C23148">
              <w:rPr>
                <w:rFonts w:ascii="Arial" w:hAnsi="Arial"/>
                <w:sz w:val="18"/>
                <w:szCs w:val="18"/>
              </w:rPr>
              <w:t>521-367-11-69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20F5C1F" w14:textId="3DB809AE" w:rsidR="00C23148" w:rsidRPr="00C23148" w:rsidRDefault="00C23148" w:rsidP="00C2314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C23148">
              <w:rPr>
                <w:rFonts w:ascii="Arial" w:hAnsi="Arial"/>
                <w:sz w:val="18"/>
                <w:szCs w:val="18"/>
              </w:rPr>
              <w:t>147224027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9E56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01 – opakowania z papieru i tektury</w:t>
            </w:r>
          </w:p>
          <w:p w14:paraId="52DF47A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02 – opakowania z tworzyw sztucznych</w:t>
            </w:r>
          </w:p>
          <w:p w14:paraId="5ACC6F43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03 -  opakowania z drewna</w:t>
            </w:r>
          </w:p>
          <w:p w14:paraId="6FD553E0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04 – opakowania z metali</w:t>
            </w:r>
          </w:p>
          <w:p w14:paraId="65FF9FD9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05 – opakowania wielomateriałowe</w:t>
            </w:r>
          </w:p>
          <w:p w14:paraId="1AA44231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06 – zmieszane odpady opakowaniowe</w:t>
            </w:r>
          </w:p>
          <w:p w14:paraId="2A8C1D08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07 – opakowania ze szkła</w:t>
            </w:r>
          </w:p>
          <w:p w14:paraId="5C427D78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09 – opakowania z tekstyliów</w:t>
            </w:r>
          </w:p>
          <w:p w14:paraId="7DD43BF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II klasy toksyczności – bardzo toksyczne i toksyczne</w:t>
            </w:r>
          </w:p>
          <w:p w14:paraId="520D1E43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5C4EDEB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01 – papier i tektura</w:t>
            </w:r>
          </w:p>
          <w:p w14:paraId="58C2B4F2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02 – szkło</w:t>
            </w:r>
          </w:p>
          <w:p w14:paraId="40A49708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08 – odpady kuchenne ulegające biodegradacji</w:t>
            </w:r>
          </w:p>
          <w:p w14:paraId="0542F60F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10 – odzież</w:t>
            </w:r>
          </w:p>
          <w:p w14:paraId="74E6635B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11 – tekstylia</w:t>
            </w:r>
          </w:p>
          <w:p w14:paraId="457E85F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13* - rozpuszczalniki</w:t>
            </w:r>
          </w:p>
          <w:p w14:paraId="21E5D110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14* - kwasy</w:t>
            </w:r>
          </w:p>
          <w:p w14:paraId="08920A1D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15* – alkalia</w:t>
            </w:r>
          </w:p>
          <w:p w14:paraId="659AAFF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17* - odczynniki fotograficzne</w:t>
            </w:r>
          </w:p>
          <w:p w14:paraId="7A5D376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65232562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21* - lampy fluorescencyjne i inne odpady zawierające rtęć</w:t>
            </w:r>
          </w:p>
          <w:p w14:paraId="105E1F02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23* - urządzenia zawierające freony</w:t>
            </w:r>
          </w:p>
          <w:p w14:paraId="05D8539E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25 – oleje i tłuszcze jadalne</w:t>
            </w:r>
          </w:p>
          <w:p w14:paraId="570C773D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26* - oleje i tłuszcze inne niż wymienione w  20 01 25</w:t>
            </w:r>
          </w:p>
          <w:p w14:paraId="14474AC3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14:paraId="0E0BC806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28 – farby, tusze, farby drukarskie, kleje, lepiszcze i żywice inne niż wymienione w  20 01 27</w:t>
            </w:r>
          </w:p>
          <w:p w14:paraId="750555F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29* - detergenty zawierające substancje niebezpieczne</w:t>
            </w:r>
          </w:p>
          <w:p w14:paraId="68BF98A7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30 – detergenty inne niż wymienione w 29 01 29</w:t>
            </w:r>
          </w:p>
          <w:p w14:paraId="19503A3A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31* - leki cytotoksyczne i cytostatyczne</w:t>
            </w:r>
          </w:p>
          <w:p w14:paraId="35D68AB4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32  - leki inne niż wymienione w 20 01 31</w:t>
            </w:r>
          </w:p>
          <w:p w14:paraId="0293E7BF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baterie</w:t>
            </w:r>
          </w:p>
          <w:p w14:paraId="7F2E4161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34 – baterie i akumulatory inne niż wymienione w  20 01 33</w:t>
            </w:r>
          </w:p>
          <w:p w14:paraId="2C8F32E2" w14:textId="77777777" w:rsidR="00C23148" w:rsidRDefault="00C23148" w:rsidP="00C23148">
            <w:pPr>
              <w:pStyle w:val="TableContents"/>
            </w:pPr>
            <w:r>
              <w:rPr>
                <w:rFonts w:ascii="Arial" w:hAnsi="Arial"/>
                <w:sz w:val="16"/>
                <w:szCs w:val="16"/>
              </w:rPr>
              <w:t>20 01 35* - zużyte urządzenia elektryczne i elektroniczne inne niż wymienione w 20 01 21 i 20 01 23 zawierające  niebezpieczne składniki (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14:paraId="0C9FD043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36 – zużyte urządzenia elektryczne i elektroniczne inne niż wymienione w 20 01 21, 20 01 23 i 20 01 35</w:t>
            </w:r>
          </w:p>
          <w:p w14:paraId="6A054ABE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37* - drewno zawierające substancje niebezpieczne</w:t>
            </w:r>
          </w:p>
          <w:p w14:paraId="681141E6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38 – drewno inne niż wymienione w 20 01 37</w:t>
            </w:r>
          </w:p>
          <w:p w14:paraId="7919FD73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39 - tworzywa sztuczne</w:t>
            </w:r>
          </w:p>
          <w:p w14:paraId="751D305E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40 – metale</w:t>
            </w:r>
          </w:p>
          <w:p w14:paraId="7BD56F4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41 – odpady zmiotek wentylacyjnych</w:t>
            </w:r>
          </w:p>
          <w:p w14:paraId="461AA446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80 – środki ochrony roślin inne niż wymienione w  20 01 19</w:t>
            </w:r>
          </w:p>
          <w:p w14:paraId="071CF52A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01 99 – inne niewymienione frakcje zbierane w  sposób selektywny</w:t>
            </w:r>
          </w:p>
          <w:p w14:paraId="7CF5F6AA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02 – odpady z ogrodów i parków (w tym z cmentarzy)</w:t>
            </w:r>
          </w:p>
          <w:p w14:paraId="0304D09F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02 01 – odpady ulegające biodegradacji</w:t>
            </w:r>
          </w:p>
          <w:p w14:paraId="6AC416C9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02 02 – gleba i ziemia, w tym kamienie</w:t>
            </w:r>
          </w:p>
          <w:p w14:paraId="7FAB119B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02 03 – inne odpady nieulegające biodegradacji</w:t>
            </w:r>
          </w:p>
          <w:p w14:paraId="60CF706D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– inne odpady komunalne</w:t>
            </w:r>
          </w:p>
          <w:p w14:paraId="1118EF06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01 – niesegregowane (zmieszane)</w:t>
            </w:r>
          </w:p>
          <w:p w14:paraId="04968277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02 – odpady z targowisk</w:t>
            </w:r>
          </w:p>
          <w:p w14:paraId="1D17B512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03 – odpady z czyszczenia ulic i placów</w:t>
            </w:r>
          </w:p>
          <w:p w14:paraId="318A42F7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04 – szlamy ze zbiorników bezodpływowych służących do gromadzenia nieczystości</w:t>
            </w:r>
          </w:p>
          <w:p w14:paraId="2037C5E4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06 – odpady ze studzienek kanalizacyjnych</w:t>
            </w:r>
          </w:p>
          <w:p w14:paraId="16AF6C3C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03 07 – odpady wielkogabarytowe</w:t>
            </w:r>
          </w:p>
          <w:p w14:paraId="62D7FA4F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20 03 99 – odpady komunalne niewymienione w innych podgrupach</w:t>
            </w:r>
          </w:p>
          <w:p w14:paraId="12AA919A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 01 03 – zużyte opony</w:t>
            </w:r>
          </w:p>
          <w:p w14:paraId="34A07FD0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 06 04 – baterie alkaiczne (z wyłączeniem 16 06 03)</w:t>
            </w:r>
          </w:p>
          <w:p w14:paraId="0C541141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 06 05 – inne baterie i akumulatory</w:t>
            </w:r>
          </w:p>
          <w:p w14:paraId="1026910E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01 – odpady betonu oraz gruz betonowy z rozbiórek i remontów</w:t>
            </w:r>
          </w:p>
          <w:p w14:paraId="32978088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02 – gruz ceglany</w:t>
            </w:r>
          </w:p>
          <w:p w14:paraId="792AAEF4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03 – odpady innych materiałów ceramicznych i elementów wyposażenia</w:t>
            </w:r>
          </w:p>
          <w:p w14:paraId="7586C6C4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07 – zmieszane odpady z betonu, gruzu ceglanego, odpadowych materiałów ceramicznych i elementów wyposażenia inne niż wymienione w  17 01 06</w:t>
            </w:r>
          </w:p>
          <w:p w14:paraId="4E843E6B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80 – usunięte tynki, tapety, okleiny itp.</w:t>
            </w:r>
          </w:p>
          <w:p w14:paraId="425B7A6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81 – odpady z remontów i przebudowy dróg</w:t>
            </w:r>
          </w:p>
          <w:p w14:paraId="4A734145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01 82 – inne niewymienione odpady</w:t>
            </w:r>
          </w:p>
          <w:p w14:paraId="429BBFF8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02 01 – drewno</w:t>
            </w:r>
          </w:p>
          <w:p w14:paraId="6C206701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02 02 – szkło</w:t>
            </w:r>
          </w:p>
          <w:p w14:paraId="321C905E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02 03 – tworzywa sztuczne</w:t>
            </w:r>
          </w:p>
          <w:p w14:paraId="0CDB3B7F" w14:textId="77777777" w:rsidR="00C23148" w:rsidRDefault="00C23148" w:rsidP="00C231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03 02 – asfalt inny niż wymieniony w 17 03 01</w:t>
            </w:r>
          </w:p>
          <w:p w14:paraId="51862657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03 80 – odpadowa papa</w:t>
            </w:r>
          </w:p>
          <w:p w14:paraId="2279C215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01 – miedź, brąz, mosiądz</w:t>
            </w:r>
          </w:p>
          <w:p w14:paraId="34175760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02 – aluminium</w:t>
            </w:r>
          </w:p>
          <w:p w14:paraId="7E7FDD1B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03 – ołów</w:t>
            </w:r>
          </w:p>
          <w:p w14:paraId="0A524FD8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04 – cynk</w:t>
            </w:r>
          </w:p>
          <w:p w14:paraId="12CDCED7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05 – żelazo i stal</w:t>
            </w:r>
          </w:p>
          <w:p w14:paraId="7C84B883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06 – cyna</w:t>
            </w:r>
          </w:p>
          <w:p w14:paraId="0AA77274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07 – mieszaniny metali</w:t>
            </w:r>
          </w:p>
          <w:p w14:paraId="54DE7F2A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04 11 – kable inne niż wymienione w 17 04 10</w:t>
            </w:r>
          </w:p>
          <w:p w14:paraId="76C162D8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05 08 – tłuczeń torowy (kruszywo) inny niż wymieniony w 17 05 07</w:t>
            </w:r>
          </w:p>
          <w:p w14:paraId="73F9EA95" w14:textId="77777777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06 04 – materiały izolacyjne inne niż wymienione w 17 06 01 i 17 06 03</w:t>
            </w:r>
          </w:p>
          <w:p w14:paraId="6C57DA99" w14:textId="4C899448" w:rsidR="00C23148" w:rsidRDefault="00C23148" w:rsidP="00C2314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 08 02 – materiały konstrukcyjne zawierające gips inne niż wymienione w 17 08 01</w:t>
            </w:r>
            <w:bookmarkStart w:id="0" w:name="_GoBack"/>
            <w:bookmarkEnd w:id="0"/>
          </w:p>
          <w:p w14:paraId="024DEB08" w14:textId="77777777" w:rsidR="00C23148" w:rsidRPr="000F30B1" w:rsidRDefault="00C23148" w:rsidP="00C2314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640" w14:textId="77777777" w:rsidR="00C23148" w:rsidRPr="00DF7A71" w:rsidRDefault="00C23148" w:rsidP="00C2314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</w:tbl>
    <w:p w14:paraId="2A66EADF" w14:textId="77777777" w:rsidR="00D00189" w:rsidRDefault="00D00189"/>
    <w:sectPr w:rsidR="00D00189" w:rsidSect="007A0824">
      <w:footerReference w:type="default" r:id="rId8"/>
      <w:footnotePr>
        <w:pos w:val="beneathText"/>
      </w:footnotePr>
      <w:pgSz w:w="16837" w:h="11905" w:orient="landscape"/>
      <w:pgMar w:top="284" w:right="720" w:bottom="284" w:left="720" w:header="709" w:footer="30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D316" w14:textId="77777777" w:rsidR="00CF537B" w:rsidRDefault="00CF537B">
      <w:pPr>
        <w:spacing w:after="0" w:line="240" w:lineRule="auto"/>
      </w:pPr>
      <w:r>
        <w:separator/>
      </w:r>
    </w:p>
  </w:endnote>
  <w:endnote w:type="continuationSeparator" w:id="0">
    <w:p w14:paraId="580FD3E0" w14:textId="77777777" w:rsidR="00CF537B" w:rsidRDefault="00CF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5" w:usb1="00000000" w:usb2="00000000" w:usb3="00000000" w:csb0="00000002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CCFD" w14:textId="080F8540" w:rsidR="00CF537B" w:rsidRDefault="00CF537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23148">
      <w:rPr>
        <w:noProof/>
      </w:rPr>
      <w:t>30</w:t>
    </w:r>
    <w:r>
      <w:fldChar w:fldCharType="end"/>
    </w:r>
  </w:p>
  <w:p w14:paraId="788F0356" w14:textId="77777777" w:rsidR="00CF537B" w:rsidRDefault="00CF5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9F20" w14:textId="77777777" w:rsidR="00CF537B" w:rsidRDefault="00CF537B">
      <w:pPr>
        <w:spacing w:after="0" w:line="240" w:lineRule="auto"/>
      </w:pPr>
      <w:r>
        <w:separator/>
      </w:r>
    </w:p>
  </w:footnote>
  <w:footnote w:type="continuationSeparator" w:id="0">
    <w:p w14:paraId="2F1FB896" w14:textId="77777777" w:rsidR="00CF537B" w:rsidRDefault="00CF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1"/>
    <w:rsid w:val="000D2913"/>
    <w:rsid w:val="000E6B01"/>
    <w:rsid w:val="000F30B1"/>
    <w:rsid w:val="00183BF2"/>
    <w:rsid w:val="0018654B"/>
    <w:rsid w:val="00197677"/>
    <w:rsid w:val="001E6239"/>
    <w:rsid w:val="00292409"/>
    <w:rsid w:val="002D2B38"/>
    <w:rsid w:val="002D6EB5"/>
    <w:rsid w:val="002F0E12"/>
    <w:rsid w:val="003520A6"/>
    <w:rsid w:val="00397953"/>
    <w:rsid w:val="003B60C6"/>
    <w:rsid w:val="003E239A"/>
    <w:rsid w:val="00427318"/>
    <w:rsid w:val="004554D5"/>
    <w:rsid w:val="00597A55"/>
    <w:rsid w:val="005C18EF"/>
    <w:rsid w:val="00631B58"/>
    <w:rsid w:val="00657B27"/>
    <w:rsid w:val="006E7C6C"/>
    <w:rsid w:val="0071024C"/>
    <w:rsid w:val="007A0824"/>
    <w:rsid w:val="00865AFF"/>
    <w:rsid w:val="008A6A3D"/>
    <w:rsid w:val="009833DD"/>
    <w:rsid w:val="009C3D0B"/>
    <w:rsid w:val="00A64509"/>
    <w:rsid w:val="00A92830"/>
    <w:rsid w:val="00AF4170"/>
    <w:rsid w:val="00B65404"/>
    <w:rsid w:val="00BA50B9"/>
    <w:rsid w:val="00C23148"/>
    <w:rsid w:val="00C54709"/>
    <w:rsid w:val="00C65F42"/>
    <w:rsid w:val="00CF537B"/>
    <w:rsid w:val="00D00189"/>
    <w:rsid w:val="00DE6BBC"/>
    <w:rsid w:val="00DF7A71"/>
    <w:rsid w:val="00E10197"/>
    <w:rsid w:val="00ED7C6E"/>
    <w:rsid w:val="00F06E38"/>
    <w:rsid w:val="00F34C03"/>
    <w:rsid w:val="00F91D48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105"/>
  <w15:chartTrackingRefBased/>
  <w15:docId w15:val="{0FF60A08-15BA-4629-8B50-41204E2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7A71"/>
  </w:style>
  <w:style w:type="character" w:customStyle="1" w:styleId="WW8Num2z0">
    <w:name w:val="WW8Num2z0"/>
    <w:rsid w:val="00DF7A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7A7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F7A71"/>
  </w:style>
  <w:style w:type="character" w:customStyle="1" w:styleId="WW-Absatz-Standardschriftart">
    <w:name w:val="WW-Absatz-Standardschriftart"/>
    <w:rsid w:val="00DF7A71"/>
  </w:style>
  <w:style w:type="character" w:customStyle="1" w:styleId="WW-Absatz-Standardschriftart1">
    <w:name w:val="WW-Absatz-Standardschriftart1"/>
    <w:rsid w:val="00DF7A71"/>
  </w:style>
  <w:style w:type="character" w:customStyle="1" w:styleId="WW-Absatz-Standardschriftart11">
    <w:name w:val="WW-Absatz-Standardschriftart11"/>
    <w:rsid w:val="00DF7A71"/>
  </w:style>
  <w:style w:type="character" w:customStyle="1" w:styleId="WW-Absatz-Standardschriftart111">
    <w:name w:val="WW-Absatz-Standardschriftart111"/>
    <w:rsid w:val="00DF7A71"/>
  </w:style>
  <w:style w:type="character" w:customStyle="1" w:styleId="WW-Absatz-Standardschriftart1111">
    <w:name w:val="WW-Absatz-Standardschriftart1111"/>
    <w:rsid w:val="00DF7A71"/>
  </w:style>
  <w:style w:type="character" w:customStyle="1" w:styleId="WW-Absatz-Standardschriftart11111">
    <w:name w:val="WW-Absatz-Standardschriftart11111"/>
    <w:rsid w:val="00DF7A71"/>
  </w:style>
  <w:style w:type="character" w:customStyle="1" w:styleId="WW-Absatz-Standardschriftart111111">
    <w:name w:val="WW-Absatz-Standardschriftart111111"/>
    <w:rsid w:val="00DF7A71"/>
  </w:style>
  <w:style w:type="character" w:customStyle="1" w:styleId="WW-Absatz-Standardschriftart1111111">
    <w:name w:val="WW-Absatz-Standardschriftart1111111"/>
    <w:rsid w:val="00DF7A71"/>
  </w:style>
  <w:style w:type="character" w:customStyle="1" w:styleId="WW-Absatz-Standardschriftart11111111">
    <w:name w:val="WW-Absatz-Standardschriftart11111111"/>
    <w:rsid w:val="00DF7A71"/>
  </w:style>
  <w:style w:type="character" w:customStyle="1" w:styleId="WW-Absatz-Standardschriftart111111111">
    <w:name w:val="WW-Absatz-Standardschriftart111111111"/>
    <w:rsid w:val="00DF7A71"/>
  </w:style>
  <w:style w:type="character" w:customStyle="1" w:styleId="Znakinumeracji">
    <w:name w:val="Znaki numeracji"/>
    <w:rsid w:val="00DF7A71"/>
  </w:style>
  <w:style w:type="character" w:customStyle="1" w:styleId="Symbolewypunktowania">
    <w:name w:val="Symbole wypunktowania"/>
    <w:rsid w:val="00DF7A7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DF7A7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F7A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DF7A71"/>
    <w:rPr>
      <w:rFonts w:cs="Tahoma"/>
    </w:rPr>
  </w:style>
  <w:style w:type="paragraph" w:customStyle="1" w:styleId="Podpis1">
    <w:name w:val="Podpis1"/>
    <w:basedOn w:val="Normalny"/>
    <w:rsid w:val="00DF7A7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DF7A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DF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A7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A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1"/>
    <w:rPr>
      <w:rFonts w:ascii="Segoe UI" w:eastAsia="Lucida Sans Unicode" w:hAnsi="Segoe UI" w:cs="Segoe UI"/>
      <w:kern w:val="1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DF7A71"/>
  </w:style>
  <w:style w:type="character" w:styleId="Hipercze">
    <w:name w:val="Hyperlink"/>
    <w:basedOn w:val="Domylnaczcionkaakapitu"/>
    <w:uiPriority w:val="99"/>
    <w:unhideWhenUsed/>
    <w:rsid w:val="00C54709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3E23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C2314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0DEE-5BAE-47A0-BA82-84D4F0CB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8155</Words>
  <Characters>48935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Krzysztof Podgórski</cp:lastModifiedBy>
  <cp:revision>3</cp:revision>
  <cp:lastPrinted>2017-03-01T14:15:00Z</cp:lastPrinted>
  <dcterms:created xsi:type="dcterms:W3CDTF">2024-04-10T13:57:00Z</dcterms:created>
  <dcterms:modified xsi:type="dcterms:W3CDTF">2024-04-11T13:50:00Z</dcterms:modified>
</cp:coreProperties>
</file>